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752E" w:rsidRDefault="00B3752E" w:rsidP="009D56AE">
      <w:pPr>
        <w:shd w:val="clear" w:color="auto" w:fill="FFFFFF"/>
        <w:jc w:val="center"/>
        <w:rPr>
          <w:rFonts w:ascii="Times New Roman" w:hAnsi="Times New Roman" w:cs="Times New Roman"/>
          <w:b/>
          <w:sz w:val="32"/>
          <w:szCs w:val="32"/>
        </w:rPr>
      </w:pPr>
    </w:p>
    <w:p w:rsidR="009D56AE" w:rsidRPr="009D56AE" w:rsidRDefault="009D56AE" w:rsidP="009D56AE">
      <w:pPr>
        <w:shd w:val="clear" w:color="auto" w:fill="FFFFFF"/>
        <w:jc w:val="center"/>
        <w:rPr>
          <w:rFonts w:ascii="Times New Roman" w:hAnsi="Times New Roman" w:cs="Times New Roman"/>
          <w:b/>
          <w:sz w:val="32"/>
          <w:szCs w:val="32"/>
        </w:rPr>
      </w:pPr>
      <w:r w:rsidRPr="009D56AE">
        <w:rPr>
          <w:rFonts w:ascii="Times New Roman" w:hAnsi="Times New Roman" w:cs="Times New Roman"/>
          <w:b/>
          <w:sz w:val="32"/>
          <w:szCs w:val="32"/>
        </w:rPr>
        <w:t xml:space="preserve">АДМИНИСТРАЦИЯ СЕЛИЩИНСКОГО СЕЛЬСКОГО ПОСЕЛЕНИЯ КРАСНОСЛОБОДСКОГО МУНИЦИПАЛЬНОГО РАЙОНА РЕСПУБЛИКИ МОРДОВИЯ </w:t>
      </w:r>
    </w:p>
    <w:p w:rsidR="009D56AE" w:rsidRDefault="009D56AE" w:rsidP="009D56AE">
      <w:pPr>
        <w:pStyle w:val="1"/>
        <w:numPr>
          <w:ilvl w:val="0"/>
          <w:numId w:val="0"/>
        </w:numPr>
        <w:shd w:val="clear" w:color="auto" w:fill="FFFFFF"/>
        <w:spacing w:before="0" w:after="0"/>
        <w:rPr>
          <w:sz w:val="32"/>
          <w:szCs w:val="32"/>
        </w:rPr>
      </w:pPr>
    </w:p>
    <w:p w:rsidR="009D56AE" w:rsidRPr="009D56AE" w:rsidRDefault="009D56AE" w:rsidP="009D56AE">
      <w:pPr>
        <w:pStyle w:val="1"/>
        <w:numPr>
          <w:ilvl w:val="0"/>
          <w:numId w:val="0"/>
        </w:numPr>
        <w:shd w:val="clear" w:color="auto" w:fill="FFFFFF"/>
        <w:spacing w:before="0" w:after="0"/>
        <w:rPr>
          <w:sz w:val="32"/>
          <w:szCs w:val="32"/>
        </w:rPr>
      </w:pPr>
      <w:r>
        <w:rPr>
          <w:sz w:val="32"/>
          <w:szCs w:val="32"/>
        </w:rPr>
        <w:t>ПОСТАНОВЛЕНИЕ</w:t>
      </w:r>
    </w:p>
    <w:p w:rsidR="009D56AE" w:rsidRPr="009D56AE" w:rsidRDefault="009D56AE">
      <w:pPr>
        <w:pStyle w:val="1"/>
        <w:shd w:val="clear" w:color="auto" w:fill="FFFFFF"/>
        <w:spacing w:before="0" w:after="0"/>
        <w:ind w:firstLine="567"/>
        <w:rPr>
          <w:sz w:val="32"/>
          <w:szCs w:val="32"/>
        </w:rPr>
      </w:pPr>
    </w:p>
    <w:p w:rsidR="009D56AE" w:rsidRPr="007C5436" w:rsidRDefault="009D56AE" w:rsidP="009D56AE">
      <w:pPr>
        <w:pStyle w:val="1"/>
        <w:shd w:val="clear" w:color="auto" w:fill="FFFFFF"/>
        <w:spacing w:before="0" w:after="0"/>
        <w:ind w:firstLine="567"/>
        <w:jc w:val="left"/>
        <w:rPr>
          <w:rFonts w:ascii="Times New Roman" w:hAnsi="Times New Roman" w:cs="Times New Roman"/>
          <w:sz w:val="28"/>
          <w:szCs w:val="28"/>
        </w:rPr>
      </w:pPr>
      <w:r w:rsidRPr="007C5436">
        <w:rPr>
          <w:rFonts w:ascii="Times New Roman" w:hAnsi="Times New Roman" w:cs="Times New Roman"/>
          <w:sz w:val="28"/>
          <w:szCs w:val="28"/>
        </w:rPr>
        <w:t xml:space="preserve"> 17 марта 2023 года                      </w:t>
      </w:r>
      <w:r w:rsidR="007C5436">
        <w:rPr>
          <w:rFonts w:ascii="Times New Roman" w:hAnsi="Times New Roman" w:cs="Times New Roman"/>
          <w:sz w:val="28"/>
          <w:szCs w:val="28"/>
        </w:rPr>
        <w:t xml:space="preserve">                                      </w:t>
      </w:r>
      <w:r w:rsidRPr="007C5436">
        <w:rPr>
          <w:rFonts w:ascii="Times New Roman" w:hAnsi="Times New Roman" w:cs="Times New Roman"/>
          <w:sz w:val="28"/>
          <w:szCs w:val="28"/>
        </w:rPr>
        <w:t xml:space="preserve">№ </w:t>
      </w:r>
      <w:r w:rsidR="007C5436">
        <w:rPr>
          <w:rFonts w:ascii="Times New Roman" w:hAnsi="Times New Roman" w:cs="Times New Roman"/>
          <w:sz w:val="28"/>
          <w:szCs w:val="28"/>
        </w:rPr>
        <w:t xml:space="preserve"> 7</w:t>
      </w:r>
    </w:p>
    <w:p w:rsidR="009D56AE" w:rsidRPr="009D56AE" w:rsidRDefault="009D56AE" w:rsidP="009D56AE">
      <w:pPr>
        <w:pStyle w:val="1"/>
        <w:shd w:val="clear" w:color="auto" w:fill="FFFFFF"/>
        <w:spacing w:before="0" w:after="0"/>
        <w:ind w:firstLine="567"/>
        <w:jc w:val="left"/>
        <w:rPr>
          <w:sz w:val="20"/>
          <w:szCs w:val="20"/>
        </w:rPr>
      </w:pPr>
    </w:p>
    <w:p w:rsidR="00B3752E" w:rsidRPr="00B3752E" w:rsidRDefault="00B3752E" w:rsidP="009D56AE">
      <w:pPr>
        <w:pStyle w:val="1"/>
        <w:shd w:val="clear" w:color="auto" w:fill="FFFFFF"/>
        <w:spacing w:before="0" w:after="0"/>
        <w:ind w:firstLine="567"/>
        <w:jc w:val="left"/>
        <w:rPr>
          <w:sz w:val="28"/>
          <w:szCs w:val="28"/>
        </w:rPr>
      </w:pPr>
    </w:p>
    <w:p w:rsidR="000C52FC" w:rsidRPr="009D56AE" w:rsidRDefault="00B3752E" w:rsidP="00B3752E">
      <w:pPr>
        <w:pStyle w:val="1"/>
        <w:numPr>
          <w:ilvl w:val="0"/>
          <w:numId w:val="0"/>
        </w:numPr>
        <w:shd w:val="clear" w:color="auto" w:fill="FFFFFF"/>
        <w:spacing w:before="0" w:after="0"/>
        <w:jc w:val="left"/>
        <w:rPr>
          <w:sz w:val="28"/>
          <w:szCs w:val="28"/>
        </w:rPr>
      </w:pPr>
      <w:r>
        <w:rPr>
          <w:rFonts w:ascii="Times New Roman" w:hAnsi="Times New Roman" w:cs="Times New Roman"/>
          <w:sz w:val="28"/>
          <w:szCs w:val="28"/>
        </w:rPr>
        <w:t xml:space="preserve">     </w:t>
      </w:r>
      <w:proofErr w:type="gramStart"/>
      <w:r w:rsidR="009D56AE" w:rsidRPr="009D56AE">
        <w:rPr>
          <w:rFonts w:ascii="Times New Roman" w:hAnsi="Times New Roman" w:cs="Times New Roman"/>
          <w:sz w:val="28"/>
          <w:szCs w:val="28"/>
        </w:rPr>
        <w:t xml:space="preserve">Об утверждении </w:t>
      </w:r>
      <w:r w:rsidR="007C5436">
        <w:rPr>
          <w:rFonts w:ascii="Times New Roman" w:hAnsi="Times New Roman" w:cs="Times New Roman"/>
          <w:sz w:val="28"/>
          <w:szCs w:val="28"/>
        </w:rPr>
        <w:t>а</w:t>
      </w:r>
      <w:r w:rsidR="000C52FC" w:rsidRPr="009D56AE">
        <w:rPr>
          <w:rFonts w:ascii="Times New Roman" w:hAnsi="Times New Roman" w:cs="Times New Roman"/>
          <w:sz w:val="28"/>
          <w:szCs w:val="28"/>
        </w:rPr>
        <w:t>дминистративн</w:t>
      </w:r>
      <w:r w:rsidR="009D56AE" w:rsidRPr="009D56AE">
        <w:rPr>
          <w:rFonts w:ascii="Times New Roman" w:hAnsi="Times New Roman" w:cs="Times New Roman"/>
          <w:sz w:val="28"/>
          <w:szCs w:val="28"/>
        </w:rPr>
        <w:t>ого</w:t>
      </w:r>
      <w:r w:rsidR="000C52FC" w:rsidRPr="009D56AE">
        <w:rPr>
          <w:rFonts w:ascii="Times New Roman" w:hAnsi="Times New Roman" w:cs="Times New Roman"/>
          <w:sz w:val="28"/>
          <w:szCs w:val="28"/>
        </w:rPr>
        <w:t xml:space="preserve"> регламент</w:t>
      </w:r>
      <w:r w:rsidR="009D56AE" w:rsidRPr="009D56AE">
        <w:rPr>
          <w:rFonts w:ascii="Times New Roman" w:hAnsi="Times New Roman" w:cs="Times New Roman"/>
          <w:sz w:val="28"/>
          <w:szCs w:val="28"/>
        </w:rPr>
        <w:t>а</w:t>
      </w:r>
      <w:r>
        <w:rPr>
          <w:rFonts w:ascii="Times New Roman" w:hAnsi="Times New Roman" w:cs="Times New Roman"/>
          <w:sz w:val="28"/>
          <w:szCs w:val="28"/>
        </w:rPr>
        <w:t xml:space="preserve">  </w:t>
      </w:r>
      <w:r w:rsidR="000C52FC" w:rsidRPr="009D56AE">
        <w:rPr>
          <w:rFonts w:ascii="Times New Roman" w:hAnsi="Times New Roman" w:cs="Times New Roman"/>
          <w:sz w:val="28"/>
          <w:szCs w:val="28"/>
        </w:rPr>
        <w:t xml:space="preserve">предоставления администрацией </w:t>
      </w:r>
      <w:r w:rsidR="007173F8" w:rsidRPr="009D56AE">
        <w:rPr>
          <w:rFonts w:ascii="Times New Roman" w:hAnsi="Times New Roman" w:cs="Times New Roman"/>
          <w:sz w:val="28"/>
          <w:szCs w:val="28"/>
        </w:rPr>
        <w:t xml:space="preserve">Селищинского сельского поселения Краснослободского </w:t>
      </w:r>
      <w:r w:rsidR="000C52FC" w:rsidRPr="009D56AE">
        <w:rPr>
          <w:rFonts w:ascii="Times New Roman" w:hAnsi="Times New Roman" w:cs="Times New Roman"/>
          <w:sz w:val="28"/>
          <w:szCs w:val="28"/>
        </w:rPr>
        <w:t>муниципального района муниципальной услуги</w:t>
      </w:r>
      <w:r w:rsidR="009D56AE" w:rsidRPr="009D56AE">
        <w:rPr>
          <w:sz w:val="28"/>
          <w:szCs w:val="28"/>
        </w:rPr>
        <w:t xml:space="preserve"> </w:t>
      </w:r>
      <w:r w:rsidR="000C52FC" w:rsidRPr="009D56AE">
        <w:rPr>
          <w:rStyle w:val="a4"/>
          <w:rFonts w:ascii="Times New Roman" w:hAnsi="Times New Roman" w:cs="Times New Roman"/>
          <w:sz w:val="28"/>
          <w:szCs w:val="28"/>
        </w:rPr>
        <w:t>«</w:t>
      </w:r>
      <w:r w:rsidR="000C52FC" w:rsidRPr="009D56AE">
        <w:rPr>
          <w:rFonts w:ascii="Times New Roman" w:hAnsi="Times New Roman" w:cs="Times New Roman"/>
          <w:sz w:val="28"/>
          <w:szCs w:val="28"/>
        </w:rPr>
        <w:t>Перевод жилого помещения в нежилое и нежилого помещения в жилое помещение</w:t>
      </w:r>
      <w:r w:rsidR="000C52FC" w:rsidRPr="009D56AE">
        <w:rPr>
          <w:rStyle w:val="a4"/>
          <w:rFonts w:ascii="Times New Roman" w:hAnsi="Times New Roman" w:cs="Times New Roman"/>
          <w:sz w:val="28"/>
          <w:szCs w:val="28"/>
        </w:rPr>
        <w:t>»</w:t>
      </w:r>
      <w:proofErr w:type="gramEnd"/>
    </w:p>
    <w:p w:rsidR="000C52FC" w:rsidRPr="009D56AE" w:rsidRDefault="000C52FC" w:rsidP="009D56AE">
      <w:pPr>
        <w:pStyle w:val="1"/>
        <w:spacing w:before="0" w:after="0"/>
        <w:ind w:firstLine="567"/>
        <w:jc w:val="left"/>
        <w:rPr>
          <w:sz w:val="28"/>
          <w:szCs w:val="28"/>
        </w:rPr>
      </w:pPr>
    </w:p>
    <w:p w:rsidR="009D56AE" w:rsidRPr="009D56AE" w:rsidRDefault="009D56AE">
      <w:pPr>
        <w:pStyle w:val="1"/>
        <w:spacing w:before="0" w:after="0"/>
        <w:ind w:left="567"/>
        <w:rPr>
          <w:sz w:val="20"/>
          <w:szCs w:val="20"/>
        </w:rPr>
      </w:pPr>
      <w:bookmarkStart w:id="0" w:name="sub_100"/>
    </w:p>
    <w:p w:rsidR="009D56AE" w:rsidRPr="009D56AE" w:rsidRDefault="009D56AE" w:rsidP="009D56AE">
      <w:pPr>
        <w:numPr>
          <w:ilvl w:val="0"/>
          <w:numId w:val="1"/>
        </w:numPr>
        <w:shd w:val="clear" w:color="auto" w:fill="FFFFFF"/>
        <w:suppressAutoHyphens w:val="0"/>
        <w:rPr>
          <w:rFonts w:ascii="Times New Roman" w:eastAsia="Times New Roman" w:hAnsi="Times New Roman" w:cs="Times New Roman"/>
          <w:color w:val="1A1A1A"/>
          <w:kern w:val="0"/>
          <w:sz w:val="28"/>
          <w:szCs w:val="28"/>
          <w:lang w:eastAsia="ru-RU" w:bidi="ar-SA"/>
        </w:rPr>
      </w:pPr>
      <w:r w:rsidRPr="009D56AE">
        <w:rPr>
          <w:rFonts w:ascii="Times New Roman" w:eastAsia="Times New Roman" w:hAnsi="Times New Roman" w:cs="Times New Roman"/>
          <w:color w:val="1A1A1A"/>
          <w:kern w:val="0"/>
          <w:sz w:val="28"/>
          <w:szCs w:val="28"/>
          <w:lang w:eastAsia="ru-RU" w:bidi="ar-SA"/>
        </w:rPr>
        <w:t>В соответствии с Жилищным кодексом Российской Федерации, Федеральным</w:t>
      </w:r>
    </w:p>
    <w:p w:rsidR="009D56AE" w:rsidRPr="009D56AE" w:rsidRDefault="009D56AE" w:rsidP="009D56AE">
      <w:pPr>
        <w:numPr>
          <w:ilvl w:val="0"/>
          <w:numId w:val="1"/>
        </w:numPr>
        <w:shd w:val="clear" w:color="auto" w:fill="FFFFFF"/>
        <w:suppressAutoHyphens w:val="0"/>
        <w:rPr>
          <w:rFonts w:ascii="Times New Roman" w:eastAsia="Times New Roman" w:hAnsi="Times New Roman" w:cs="Times New Roman"/>
          <w:color w:val="1A1A1A"/>
          <w:kern w:val="0"/>
          <w:sz w:val="28"/>
          <w:szCs w:val="28"/>
          <w:lang w:eastAsia="ru-RU" w:bidi="ar-SA"/>
        </w:rPr>
      </w:pPr>
      <w:r w:rsidRPr="009D56AE">
        <w:rPr>
          <w:rFonts w:ascii="Times New Roman" w:eastAsia="Times New Roman" w:hAnsi="Times New Roman" w:cs="Times New Roman"/>
          <w:color w:val="1A1A1A"/>
          <w:kern w:val="0"/>
          <w:sz w:val="28"/>
          <w:szCs w:val="28"/>
          <w:lang w:eastAsia="ru-RU" w:bidi="ar-SA"/>
        </w:rPr>
        <w:t>законом от 06.10.2003 № 131-ФЗ «Об общих принципах организации местного</w:t>
      </w:r>
    </w:p>
    <w:p w:rsidR="009D56AE" w:rsidRPr="007C5436" w:rsidRDefault="009D56AE" w:rsidP="009D56AE">
      <w:pPr>
        <w:numPr>
          <w:ilvl w:val="0"/>
          <w:numId w:val="1"/>
        </w:numPr>
        <w:shd w:val="clear" w:color="auto" w:fill="FFFFFF"/>
        <w:suppressAutoHyphens w:val="0"/>
        <w:rPr>
          <w:rFonts w:ascii="Times New Roman" w:eastAsia="Times New Roman" w:hAnsi="Times New Roman" w:cs="Times New Roman"/>
          <w:color w:val="1A1A1A"/>
          <w:kern w:val="0"/>
          <w:sz w:val="28"/>
          <w:szCs w:val="28"/>
          <w:lang w:eastAsia="ru-RU" w:bidi="ar-SA"/>
        </w:rPr>
      </w:pPr>
      <w:r w:rsidRPr="009D56AE">
        <w:rPr>
          <w:rFonts w:ascii="Times New Roman" w:eastAsia="Times New Roman" w:hAnsi="Times New Roman" w:cs="Times New Roman"/>
          <w:color w:val="1A1A1A"/>
          <w:kern w:val="0"/>
          <w:sz w:val="28"/>
          <w:szCs w:val="28"/>
          <w:lang w:eastAsia="ru-RU" w:bidi="ar-SA"/>
        </w:rPr>
        <w:t>самоуправления в Российской Федерации», Федеральным законом от 27.07.2010 №</w:t>
      </w:r>
      <w:r w:rsidRPr="007C5436">
        <w:rPr>
          <w:rFonts w:ascii="Times New Roman" w:eastAsia="Times New Roman" w:hAnsi="Times New Roman" w:cs="Times New Roman"/>
          <w:color w:val="1A1A1A"/>
          <w:kern w:val="0"/>
          <w:sz w:val="28"/>
          <w:szCs w:val="28"/>
          <w:lang w:eastAsia="ru-RU" w:bidi="ar-SA"/>
        </w:rPr>
        <w:t xml:space="preserve"> </w:t>
      </w:r>
      <w:r w:rsidRPr="009D56AE">
        <w:rPr>
          <w:rFonts w:ascii="Times New Roman" w:eastAsia="Times New Roman" w:hAnsi="Times New Roman" w:cs="Times New Roman"/>
          <w:color w:val="1A1A1A"/>
          <w:kern w:val="0"/>
          <w:sz w:val="28"/>
          <w:szCs w:val="28"/>
          <w:lang w:eastAsia="ru-RU" w:bidi="ar-SA"/>
        </w:rPr>
        <w:t>210-ФЗ «Об организации предоставления государственных и муниципальных услуг»,</w:t>
      </w:r>
      <w:r w:rsidRPr="007C5436">
        <w:rPr>
          <w:rFonts w:ascii="Times New Roman" w:eastAsia="Times New Roman" w:hAnsi="Times New Roman" w:cs="Times New Roman"/>
          <w:color w:val="1A1A1A"/>
          <w:kern w:val="0"/>
          <w:sz w:val="28"/>
          <w:szCs w:val="28"/>
          <w:lang w:eastAsia="ru-RU" w:bidi="ar-SA"/>
        </w:rPr>
        <w:t xml:space="preserve"> </w:t>
      </w:r>
      <w:r w:rsidRPr="009D56AE">
        <w:rPr>
          <w:rFonts w:ascii="Times New Roman" w:eastAsia="Times New Roman" w:hAnsi="Times New Roman" w:cs="Times New Roman"/>
          <w:color w:val="1A1A1A"/>
          <w:kern w:val="0"/>
          <w:sz w:val="28"/>
          <w:szCs w:val="28"/>
          <w:lang w:eastAsia="ru-RU" w:bidi="ar-SA"/>
        </w:rPr>
        <w:t xml:space="preserve">руководствуясь Уставом </w:t>
      </w:r>
      <w:r w:rsidRPr="007C5436">
        <w:rPr>
          <w:rFonts w:ascii="Times New Roman" w:eastAsia="Times New Roman" w:hAnsi="Times New Roman" w:cs="Times New Roman"/>
          <w:color w:val="1A1A1A"/>
          <w:kern w:val="0"/>
          <w:sz w:val="28"/>
          <w:szCs w:val="28"/>
          <w:lang w:eastAsia="ru-RU" w:bidi="ar-SA"/>
        </w:rPr>
        <w:t xml:space="preserve">Селищинского </w:t>
      </w:r>
      <w:r w:rsidRPr="009D56AE">
        <w:rPr>
          <w:rFonts w:ascii="Times New Roman" w:eastAsia="Times New Roman" w:hAnsi="Times New Roman" w:cs="Times New Roman"/>
          <w:color w:val="1A1A1A"/>
          <w:kern w:val="0"/>
          <w:sz w:val="28"/>
          <w:szCs w:val="28"/>
          <w:lang w:eastAsia="ru-RU" w:bidi="ar-SA"/>
        </w:rPr>
        <w:t>сельского поселения, постановляю:</w:t>
      </w:r>
    </w:p>
    <w:p w:rsidR="009D56AE" w:rsidRPr="009D56AE" w:rsidRDefault="009D56AE" w:rsidP="009D56AE">
      <w:pPr>
        <w:numPr>
          <w:ilvl w:val="0"/>
          <w:numId w:val="1"/>
        </w:numPr>
        <w:shd w:val="clear" w:color="auto" w:fill="FFFFFF"/>
        <w:suppressAutoHyphens w:val="0"/>
        <w:rPr>
          <w:rFonts w:ascii="Times New Roman" w:eastAsia="Times New Roman" w:hAnsi="Times New Roman" w:cs="Times New Roman"/>
          <w:color w:val="1A1A1A"/>
          <w:kern w:val="0"/>
          <w:sz w:val="28"/>
          <w:szCs w:val="28"/>
          <w:lang w:eastAsia="ru-RU" w:bidi="ar-SA"/>
        </w:rPr>
      </w:pPr>
    </w:p>
    <w:p w:rsidR="009D56AE" w:rsidRPr="009D56AE" w:rsidRDefault="009D56AE" w:rsidP="009D56AE">
      <w:pPr>
        <w:numPr>
          <w:ilvl w:val="0"/>
          <w:numId w:val="1"/>
        </w:numPr>
        <w:shd w:val="clear" w:color="auto" w:fill="FFFFFF"/>
        <w:suppressAutoHyphens w:val="0"/>
        <w:rPr>
          <w:rFonts w:ascii="Times New Roman" w:eastAsia="Times New Roman" w:hAnsi="Times New Roman" w:cs="Times New Roman"/>
          <w:color w:val="1A1A1A"/>
          <w:kern w:val="0"/>
          <w:sz w:val="28"/>
          <w:szCs w:val="28"/>
          <w:lang w:eastAsia="ru-RU" w:bidi="ar-SA"/>
        </w:rPr>
      </w:pPr>
      <w:r w:rsidRPr="009D56AE">
        <w:rPr>
          <w:rFonts w:ascii="Times New Roman" w:eastAsia="Times New Roman" w:hAnsi="Times New Roman" w:cs="Times New Roman"/>
          <w:color w:val="1A1A1A"/>
          <w:kern w:val="0"/>
          <w:sz w:val="28"/>
          <w:szCs w:val="28"/>
          <w:lang w:eastAsia="ru-RU" w:bidi="ar-SA"/>
        </w:rPr>
        <w:t>1</w:t>
      </w:r>
      <w:proofErr w:type="gramStart"/>
      <w:r w:rsidRPr="009D56AE">
        <w:rPr>
          <w:rFonts w:ascii="Times New Roman" w:eastAsia="Times New Roman" w:hAnsi="Times New Roman" w:cs="Times New Roman"/>
          <w:color w:val="1A1A1A"/>
          <w:kern w:val="0"/>
          <w:sz w:val="28"/>
          <w:szCs w:val="28"/>
          <w:lang w:eastAsia="ru-RU" w:bidi="ar-SA"/>
        </w:rPr>
        <w:t xml:space="preserve"> У</w:t>
      </w:r>
      <w:proofErr w:type="gramEnd"/>
      <w:r w:rsidRPr="009D56AE">
        <w:rPr>
          <w:rFonts w:ascii="Times New Roman" w:eastAsia="Times New Roman" w:hAnsi="Times New Roman" w:cs="Times New Roman"/>
          <w:color w:val="1A1A1A"/>
          <w:kern w:val="0"/>
          <w:sz w:val="28"/>
          <w:szCs w:val="28"/>
          <w:lang w:eastAsia="ru-RU" w:bidi="ar-SA"/>
        </w:rPr>
        <w:t>твердить административный регламент предоставления муниципальной</w:t>
      </w:r>
    </w:p>
    <w:p w:rsidR="009D56AE" w:rsidRPr="007C5436" w:rsidRDefault="009D56AE" w:rsidP="009D56AE">
      <w:pPr>
        <w:numPr>
          <w:ilvl w:val="0"/>
          <w:numId w:val="1"/>
        </w:numPr>
        <w:shd w:val="clear" w:color="auto" w:fill="FFFFFF"/>
        <w:suppressAutoHyphens w:val="0"/>
        <w:rPr>
          <w:rFonts w:ascii="Times New Roman" w:eastAsia="Times New Roman" w:hAnsi="Times New Roman" w:cs="Times New Roman"/>
          <w:color w:val="1A1A1A"/>
          <w:kern w:val="0"/>
          <w:sz w:val="28"/>
          <w:szCs w:val="28"/>
          <w:lang w:eastAsia="ru-RU" w:bidi="ar-SA"/>
        </w:rPr>
      </w:pPr>
      <w:r w:rsidRPr="009D56AE">
        <w:rPr>
          <w:rFonts w:ascii="Times New Roman" w:eastAsia="Times New Roman" w:hAnsi="Times New Roman" w:cs="Times New Roman"/>
          <w:color w:val="1A1A1A"/>
          <w:kern w:val="0"/>
          <w:sz w:val="28"/>
          <w:szCs w:val="28"/>
          <w:lang w:eastAsia="ru-RU" w:bidi="ar-SA"/>
        </w:rPr>
        <w:t>услуги «Перевод жилого помещения в нежилое помещение и нежилого помещения</w:t>
      </w:r>
      <w:r w:rsidRPr="007C5436">
        <w:rPr>
          <w:rFonts w:ascii="Times New Roman" w:eastAsia="Times New Roman" w:hAnsi="Times New Roman" w:cs="Times New Roman"/>
          <w:color w:val="1A1A1A"/>
          <w:kern w:val="0"/>
          <w:sz w:val="28"/>
          <w:szCs w:val="28"/>
          <w:lang w:eastAsia="ru-RU" w:bidi="ar-SA"/>
        </w:rPr>
        <w:t xml:space="preserve"> </w:t>
      </w:r>
      <w:r w:rsidRPr="009D56AE">
        <w:rPr>
          <w:rFonts w:ascii="Times New Roman" w:eastAsia="Times New Roman" w:hAnsi="Times New Roman" w:cs="Times New Roman"/>
          <w:color w:val="1A1A1A"/>
          <w:kern w:val="0"/>
          <w:sz w:val="28"/>
          <w:szCs w:val="28"/>
          <w:lang w:eastAsia="ru-RU" w:bidi="ar-SA"/>
        </w:rPr>
        <w:t>жилое помещение».</w:t>
      </w:r>
    </w:p>
    <w:p w:rsidR="007C5436" w:rsidRDefault="007C5436" w:rsidP="009D56AE">
      <w:pPr>
        <w:shd w:val="clear" w:color="auto" w:fill="FFFFFF"/>
        <w:rPr>
          <w:rFonts w:ascii="Times New Roman" w:eastAsia="Times New Roman" w:hAnsi="Times New Roman" w:cs="Times New Roman"/>
          <w:color w:val="1A1A1A"/>
          <w:kern w:val="0"/>
          <w:sz w:val="28"/>
          <w:szCs w:val="28"/>
          <w:lang w:eastAsia="ru-RU" w:bidi="ar-SA"/>
        </w:rPr>
      </w:pPr>
    </w:p>
    <w:p w:rsidR="009D56AE" w:rsidRPr="007C5436" w:rsidRDefault="009D56AE" w:rsidP="009D56AE">
      <w:pPr>
        <w:shd w:val="clear" w:color="auto" w:fill="FFFFFF"/>
        <w:rPr>
          <w:rFonts w:ascii="Times New Roman" w:eastAsia="Times New Roman" w:hAnsi="Times New Roman" w:cs="Times New Roman"/>
          <w:color w:val="1A1A1A"/>
          <w:kern w:val="0"/>
          <w:sz w:val="28"/>
          <w:szCs w:val="28"/>
          <w:lang w:eastAsia="ru-RU" w:bidi="ar-SA"/>
        </w:rPr>
      </w:pPr>
      <w:r w:rsidRPr="007C5436">
        <w:rPr>
          <w:rFonts w:ascii="Times New Roman" w:eastAsia="Times New Roman" w:hAnsi="Times New Roman" w:cs="Times New Roman"/>
          <w:color w:val="1A1A1A"/>
          <w:kern w:val="0"/>
          <w:sz w:val="28"/>
          <w:szCs w:val="28"/>
          <w:lang w:eastAsia="ru-RU" w:bidi="ar-SA"/>
        </w:rPr>
        <w:t>2.</w:t>
      </w:r>
      <w:r w:rsidRPr="007C5436">
        <w:rPr>
          <w:rFonts w:ascii="Times New Roman" w:hAnsi="Times New Roman" w:cs="Times New Roman"/>
          <w:color w:val="1A1A1A"/>
          <w:sz w:val="28"/>
          <w:szCs w:val="28"/>
        </w:rPr>
        <w:t xml:space="preserve"> </w:t>
      </w:r>
      <w:r w:rsidRPr="007C5436">
        <w:rPr>
          <w:rFonts w:ascii="Times New Roman" w:eastAsia="Times New Roman" w:hAnsi="Times New Roman" w:cs="Times New Roman"/>
          <w:color w:val="1A1A1A"/>
          <w:kern w:val="0"/>
          <w:sz w:val="28"/>
          <w:szCs w:val="28"/>
          <w:lang w:eastAsia="ru-RU" w:bidi="ar-SA"/>
        </w:rPr>
        <w:t xml:space="preserve"> Настоящее Постановление опубликовать в </w:t>
      </w:r>
      <w:r w:rsidR="007C5436" w:rsidRPr="007C5436">
        <w:rPr>
          <w:rFonts w:ascii="Times New Roman" w:eastAsia="Times New Roman" w:hAnsi="Times New Roman" w:cs="Times New Roman"/>
          <w:color w:val="1A1A1A"/>
          <w:kern w:val="0"/>
          <w:sz w:val="28"/>
          <w:szCs w:val="28"/>
          <w:lang w:eastAsia="ru-RU" w:bidi="ar-SA"/>
        </w:rPr>
        <w:t xml:space="preserve">местной газете «Жизнь села» </w:t>
      </w:r>
    </w:p>
    <w:p w:rsidR="009D56AE" w:rsidRPr="009D56AE" w:rsidRDefault="009D56AE" w:rsidP="009D56AE">
      <w:pPr>
        <w:shd w:val="clear" w:color="auto" w:fill="FFFFFF"/>
        <w:suppressAutoHyphens w:val="0"/>
        <w:rPr>
          <w:rFonts w:ascii="Times New Roman" w:eastAsia="Times New Roman" w:hAnsi="Times New Roman" w:cs="Times New Roman"/>
          <w:color w:val="1A1A1A"/>
          <w:kern w:val="0"/>
          <w:sz w:val="28"/>
          <w:szCs w:val="28"/>
          <w:lang w:eastAsia="ru-RU" w:bidi="ar-SA"/>
        </w:rPr>
      </w:pPr>
      <w:r w:rsidRPr="009D56AE">
        <w:rPr>
          <w:rFonts w:ascii="Times New Roman" w:eastAsia="Times New Roman" w:hAnsi="Times New Roman" w:cs="Times New Roman"/>
          <w:color w:val="1A1A1A"/>
          <w:kern w:val="0"/>
          <w:sz w:val="28"/>
          <w:szCs w:val="28"/>
          <w:lang w:eastAsia="ru-RU" w:bidi="ar-SA"/>
        </w:rPr>
        <w:t>и разместить на официальном сайте</w:t>
      </w:r>
      <w:r w:rsidR="007C5436" w:rsidRPr="007C5436">
        <w:rPr>
          <w:rFonts w:ascii="Times New Roman" w:eastAsia="Times New Roman" w:hAnsi="Times New Roman" w:cs="Times New Roman"/>
          <w:color w:val="1A1A1A"/>
          <w:kern w:val="0"/>
          <w:sz w:val="28"/>
          <w:szCs w:val="28"/>
          <w:lang w:eastAsia="ru-RU" w:bidi="ar-SA"/>
        </w:rPr>
        <w:t xml:space="preserve"> https://selishhenskoe-r13.gosweb.gosuslugi.ru</w:t>
      </w:r>
    </w:p>
    <w:p w:rsidR="007C5436" w:rsidRDefault="007C5436" w:rsidP="007C5436">
      <w:pPr>
        <w:shd w:val="clear" w:color="auto" w:fill="FFFFFF"/>
        <w:suppressAutoHyphens w:val="0"/>
        <w:rPr>
          <w:rFonts w:ascii="Times New Roman" w:eastAsia="Times New Roman" w:hAnsi="Times New Roman" w:cs="Times New Roman"/>
          <w:color w:val="1A1A1A"/>
          <w:kern w:val="0"/>
          <w:sz w:val="28"/>
          <w:szCs w:val="28"/>
          <w:lang w:eastAsia="ru-RU" w:bidi="ar-SA"/>
        </w:rPr>
      </w:pPr>
    </w:p>
    <w:p w:rsidR="009D56AE" w:rsidRPr="009D56AE" w:rsidRDefault="007C5436" w:rsidP="007C5436">
      <w:pPr>
        <w:shd w:val="clear" w:color="auto" w:fill="FFFFFF"/>
        <w:suppressAutoHyphens w:val="0"/>
        <w:rPr>
          <w:rFonts w:ascii="Times New Roman" w:eastAsia="Times New Roman" w:hAnsi="Times New Roman" w:cs="Times New Roman"/>
          <w:color w:val="1A1A1A"/>
          <w:kern w:val="0"/>
          <w:sz w:val="28"/>
          <w:szCs w:val="28"/>
          <w:lang w:eastAsia="ru-RU" w:bidi="ar-SA"/>
        </w:rPr>
      </w:pPr>
      <w:r>
        <w:rPr>
          <w:rFonts w:ascii="Times New Roman" w:eastAsia="Times New Roman" w:hAnsi="Times New Roman" w:cs="Times New Roman"/>
          <w:color w:val="1A1A1A"/>
          <w:kern w:val="0"/>
          <w:sz w:val="28"/>
          <w:szCs w:val="28"/>
          <w:lang w:eastAsia="ru-RU" w:bidi="ar-SA"/>
        </w:rPr>
        <w:t>3.</w:t>
      </w:r>
      <w:r w:rsidR="009D56AE" w:rsidRPr="009D56AE">
        <w:rPr>
          <w:rFonts w:ascii="Times New Roman" w:eastAsia="Times New Roman" w:hAnsi="Times New Roman" w:cs="Times New Roman"/>
          <w:color w:val="1A1A1A"/>
          <w:kern w:val="0"/>
          <w:sz w:val="28"/>
          <w:szCs w:val="28"/>
          <w:lang w:eastAsia="ru-RU" w:bidi="ar-SA"/>
        </w:rPr>
        <w:t xml:space="preserve">Контроль за исполнением настоящего постановления возложить на </w:t>
      </w:r>
      <w:r w:rsidRPr="007C5436">
        <w:rPr>
          <w:rFonts w:ascii="Times New Roman" w:eastAsia="Times New Roman" w:hAnsi="Times New Roman" w:cs="Times New Roman"/>
          <w:color w:val="1A1A1A"/>
          <w:kern w:val="0"/>
          <w:sz w:val="28"/>
          <w:szCs w:val="28"/>
          <w:lang w:eastAsia="ru-RU" w:bidi="ar-SA"/>
        </w:rPr>
        <w:t xml:space="preserve">заместителя главы администрации Селищинского сельского поселения </w:t>
      </w:r>
      <w:r>
        <w:rPr>
          <w:rFonts w:ascii="Times New Roman" w:eastAsia="Times New Roman" w:hAnsi="Times New Roman" w:cs="Times New Roman"/>
          <w:color w:val="1A1A1A"/>
          <w:kern w:val="0"/>
          <w:sz w:val="28"/>
          <w:szCs w:val="28"/>
          <w:lang w:eastAsia="ru-RU" w:bidi="ar-SA"/>
        </w:rPr>
        <w:t xml:space="preserve"> Горелову </w:t>
      </w:r>
      <w:r w:rsidRPr="007C5436">
        <w:rPr>
          <w:rFonts w:ascii="Times New Roman" w:eastAsia="Times New Roman" w:hAnsi="Times New Roman" w:cs="Times New Roman"/>
          <w:color w:val="1A1A1A"/>
          <w:kern w:val="0"/>
          <w:sz w:val="28"/>
          <w:szCs w:val="28"/>
          <w:lang w:eastAsia="ru-RU" w:bidi="ar-SA"/>
        </w:rPr>
        <w:t xml:space="preserve"> Л.</w:t>
      </w:r>
      <w:proofErr w:type="gramStart"/>
      <w:r w:rsidRPr="007C5436">
        <w:rPr>
          <w:rFonts w:ascii="Times New Roman" w:eastAsia="Times New Roman" w:hAnsi="Times New Roman" w:cs="Times New Roman"/>
          <w:color w:val="1A1A1A"/>
          <w:kern w:val="0"/>
          <w:sz w:val="28"/>
          <w:szCs w:val="28"/>
          <w:lang w:eastAsia="ru-RU" w:bidi="ar-SA"/>
        </w:rPr>
        <w:t>В</w:t>
      </w:r>
      <w:proofErr w:type="gramEnd"/>
    </w:p>
    <w:p w:rsidR="009D56AE" w:rsidRDefault="009D56AE" w:rsidP="007C5436">
      <w:pPr>
        <w:shd w:val="clear" w:color="auto" w:fill="FFFFFF"/>
        <w:suppressAutoHyphens w:val="0"/>
        <w:rPr>
          <w:rFonts w:ascii="Times New Roman" w:eastAsia="Times New Roman" w:hAnsi="Times New Roman" w:cs="Times New Roman"/>
          <w:color w:val="1A1A1A"/>
          <w:kern w:val="0"/>
          <w:sz w:val="28"/>
          <w:szCs w:val="28"/>
          <w:lang w:eastAsia="ru-RU" w:bidi="ar-SA"/>
        </w:rPr>
      </w:pPr>
    </w:p>
    <w:p w:rsidR="007C5436" w:rsidRPr="009D56AE" w:rsidRDefault="007C5436" w:rsidP="007C5436">
      <w:pPr>
        <w:shd w:val="clear" w:color="auto" w:fill="FFFFFF"/>
        <w:suppressAutoHyphens w:val="0"/>
        <w:rPr>
          <w:rFonts w:ascii="Times New Roman" w:eastAsia="Times New Roman" w:hAnsi="Times New Roman" w:cs="Times New Roman"/>
          <w:color w:val="1A1A1A"/>
          <w:kern w:val="0"/>
          <w:sz w:val="28"/>
          <w:szCs w:val="28"/>
          <w:lang w:eastAsia="ru-RU" w:bidi="ar-SA"/>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B3752E" w:rsidRDefault="007C5436" w:rsidP="007C5436">
      <w:pPr>
        <w:pStyle w:val="1"/>
        <w:numPr>
          <w:ilvl w:val="0"/>
          <w:numId w:val="0"/>
        </w:numPr>
        <w:spacing w:before="0" w:after="0"/>
        <w:ind w:left="567"/>
        <w:jc w:val="left"/>
        <w:rPr>
          <w:rFonts w:ascii="Times New Roman" w:hAnsi="Times New Roman" w:cs="Times New Roman"/>
          <w:sz w:val="28"/>
          <w:szCs w:val="28"/>
        </w:rPr>
      </w:pPr>
      <w:r w:rsidRPr="00B3752E">
        <w:rPr>
          <w:rFonts w:ascii="Times New Roman" w:hAnsi="Times New Roman" w:cs="Times New Roman"/>
          <w:sz w:val="28"/>
          <w:szCs w:val="28"/>
        </w:rPr>
        <w:t xml:space="preserve">Глава Селищинского </w:t>
      </w:r>
    </w:p>
    <w:p w:rsidR="009D56AE" w:rsidRPr="00B3752E" w:rsidRDefault="007C5436" w:rsidP="007C5436">
      <w:pPr>
        <w:pStyle w:val="1"/>
        <w:numPr>
          <w:ilvl w:val="0"/>
          <w:numId w:val="0"/>
        </w:numPr>
        <w:spacing w:before="0" w:after="0"/>
        <w:ind w:left="567"/>
        <w:jc w:val="left"/>
        <w:rPr>
          <w:rFonts w:ascii="Times New Roman" w:hAnsi="Times New Roman" w:cs="Times New Roman"/>
          <w:sz w:val="28"/>
          <w:szCs w:val="28"/>
        </w:rPr>
      </w:pPr>
      <w:r w:rsidRPr="00B3752E">
        <w:rPr>
          <w:rFonts w:ascii="Times New Roman" w:hAnsi="Times New Roman" w:cs="Times New Roman"/>
          <w:sz w:val="28"/>
          <w:szCs w:val="28"/>
        </w:rPr>
        <w:t xml:space="preserve">сельского поселения         </w:t>
      </w:r>
      <w:r w:rsidR="00B3752E">
        <w:rPr>
          <w:rFonts w:ascii="Times New Roman" w:hAnsi="Times New Roman" w:cs="Times New Roman"/>
          <w:sz w:val="28"/>
          <w:szCs w:val="28"/>
        </w:rPr>
        <w:t xml:space="preserve">                                 </w:t>
      </w:r>
      <w:r w:rsidRPr="00B3752E">
        <w:rPr>
          <w:rFonts w:ascii="Times New Roman" w:hAnsi="Times New Roman" w:cs="Times New Roman"/>
          <w:sz w:val="28"/>
          <w:szCs w:val="28"/>
        </w:rPr>
        <w:t xml:space="preserve">М.В.Никитина </w:t>
      </w: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7C5436" w:rsidRPr="009D56AE" w:rsidRDefault="007C5436" w:rsidP="007C5436">
      <w:pPr>
        <w:pStyle w:val="1"/>
        <w:shd w:val="clear" w:color="auto" w:fill="FFFFFF"/>
        <w:spacing w:before="0" w:after="0"/>
        <w:ind w:firstLine="567"/>
        <w:rPr>
          <w:sz w:val="20"/>
          <w:szCs w:val="20"/>
        </w:rPr>
      </w:pPr>
      <w:r w:rsidRPr="009D56AE">
        <w:rPr>
          <w:rFonts w:ascii="Times New Roman" w:hAnsi="Times New Roman" w:cs="Times New Roman"/>
          <w:sz w:val="20"/>
          <w:szCs w:val="20"/>
        </w:rPr>
        <w:t>Административ</w:t>
      </w:r>
      <w:r>
        <w:rPr>
          <w:rFonts w:ascii="Times New Roman" w:hAnsi="Times New Roman" w:cs="Times New Roman"/>
          <w:sz w:val="20"/>
          <w:szCs w:val="20"/>
        </w:rPr>
        <w:t xml:space="preserve">ный </w:t>
      </w:r>
      <w:r w:rsidRPr="009D56AE">
        <w:rPr>
          <w:rFonts w:ascii="Times New Roman" w:hAnsi="Times New Roman" w:cs="Times New Roman"/>
          <w:sz w:val="20"/>
          <w:szCs w:val="20"/>
        </w:rPr>
        <w:t xml:space="preserve"> регламент</w:t>
      </w:r>
      <w:r w:rsidRPr="009D56AE">
        <w:rPr>
          <w:rFonts w:ascii="Times New Roman" w:hAnsi="Times New Roman" w:cs="Times New Roman"/>
          <w:sz w:val="20"/>
          <w:szCs w:val="20"/>
        </w:rPr>
        <w:br/>
        <w:t>предоставления администрацией Селищинского сельского поселения Краснослободского муниципального района муниципальной услуги</w:t>
      </w:r>
      <w:r w:rsidRPr="009D56AE">
        <w:rPr>
          <w:sz w:val="20"/>
          <w:szCs w:val="20"/>
        </w:rPr>
        <w:t xml:space="preserve"> </w:t>
      </w:r>
      <w:r w:rsidRPr="009D56AE">
        <w:rPr>
          <w:rStyle w:val="a4"/>
          <w:rFonts w:ascii="Times New Roman" w:hAnsi="Times New Roman" w:cs="Times New Roman"/>
          <w:sz w:val="20"/>
          <w:szCs w:val="20"/>
        </w:rPr>
        <w:t>«</w:t>
      </w:r>
      <w:r w:rsidRPr="009D56AE">
        <w:rPr>
          <w:rFonts w:ascii="Times New Roman" w:hAnsi="Times New Roman" w:cs="Times New Roman"/>
          <w:sz w:val="20"/>
          <w:szCs w:val="20"/>
        </w:rPr>
        <w:t>Перевод жилого помещения в нежилое и нежилого помещения в жилое помещение</w:t>
      </w:r>
      <w:r w:rsidRPr="009D56AE">
        <w:rPr>
          <w:rStyle w:val="a4"/>
          <w:rFonts w:ascii="Times New Roman" w:hAnsi="Times New Roman" w:cs="Times New Roman"/>
          <w:sz w:val="20"/>
          <w:szCs w:val="20"/>
        </w:rPr>
        <w:t>»</w:t>
      </w:r>
    </w:p>
    <w:p w:rsidR="007C5436" w:rsidRPr="009D56AE" w:rsidRDefault="007C5436" w:rsidP="007C5436">
      <w:pPr>
        <w:pStyle w:val="1"/>
        <w:spacing w:before="0" w:after="0"/>
        <w:ind w:firstLine="567"/>
        <w:rPr>
          <w:sz w:val="20"/>
          <w:szCs w:val="20"/>
        </w:rPr>
      </w:pPr>
    </w:p>
    <w:p w:rsidR="007C5436" w:rsidRPr="007C5436" w:rsidRDefault="007C5436" w:rsidP="007C5436">
      <w:pPr>
        <w:pStyle w:val="1"/>
        <w:numPr>
          <w:ilvl w:val="0"/>
          <w:numId w:val="0"/>
        </w:numPr>
        <w:spacing w:before="0" w:after="0"/>
        <w:ind w:left="567"/>
        <w:jc w:val="left"/>
        <w:rPr>
          <w:sz w:val="20"/>
          <w:szCs w:val="20"/>
        </w:rPr>
      </w:pPr>
    </w:p>
    <w:p w:rsidR="007C5436" w:rsidRPr="00413342" w:rsidRDefault="007C5436" w:rsidP="007C5436">
      <w:pPr>
        <w:pStyle w:val="1"/>
        <w:numPr>
          <w:ilvl w:val="0"/>
          <w:numId w:val="0"/>
        </w:numPr>
        <w:spacing w:before="0" w:after="0"/>
        <w:ind w:left="567"/>
        <w:jc w:val="left"/>
        <w:rPr>
          <w:sz w:val="20"/>
          <w:szCs w:val="20"/>
        </w:rPr>
      </w:pPr>
      <w:r w:rsidRPr="00413342">
        <w:rPr>
          <w:rFonts w:ascii="Times New Roman" w:hAnsi="Times New Roman" w:cs="Times New Roman"/>
          <w:sz w:val="20"/>
          <w:szCs w:val="20"/>
        </w:rPr>
        <w:t>Раздел 1. Общие положения</w:t>
      </w:r>
    </w:p>
    <w:p w:rsidR="007C5436" w:rsidRPr="00413342" w:rsidRDefault="007C5436" w:rsidP="007C5436">
      <w:pPr>
        <w:pStyle w:val="1"/>
        <w:spacing w:before="0" w:after="0"/>
        <w:ind w:left="1287"/>
        <w:jc w:val="left"/>
        <w:rPr>
          <w:rFonts w:ascii="Times New Roman" w:hAnsi="Times New Roman" w:cs="Times New Roman"/>
          <w:sz w:val="20"/>
          <w:szCs w:val="20"/>
        </w:rPr>
      </w:pPr>
    </w:p>
    <w:p w:rsidR="007C5436" w:rsidRPr="00413342" w:rsidRDefault="007C5436" w:rsidP="007C5436">
      <w:pPr>
        <w:ind w:firstLine="567"/>
        <w:jc w:val="center"/>
        <w:rPr>
          <w:sz w:val="20"/>
          <w:szCs w:val="20"/>
        </w:rPr>
      </w:pPr>
      <w:r w:rsidRPr="00413342">
        <w:rPr>
          <w:rStyle w:val="a4"/>
          <w:rFonts w:ascii="Times New Roman" w:hAnsi="Times New Roman" w:cs="Times New Roman"/>
          <w:b/>
          <w:sz w:val="20"/>
          <w:szCs w:val="20"/>
        </w:rPr>
        <w:t xml:space="preserve">Подраздел  </w:t>
      </w:r>
      <w:bookmarkStart w:id="1" w:name="sub_1001"/>
      <w:r w:rsidRPr="00413342">
        <w:rPr>
          <w:rStyle w:val="a4"/>
          <w:rFonts w:ascii="Times New Roman" w:hAnsi="Times New Roman" w:cs="Times New Roman"/>
          <w:b/>
          <w:sz w:val="20"/>
          <w:szCs w:val="20"/>
        </w:rPr>
        <w:t>1. Предмет регулирования административного регламента.</w:t>
      </w:r>
    </w:p>
    <w:p w:rsidR="007C5436" w:rsidRPr="00413342" w:rsidRDefault="007C5436" w:rsidP="007C5436">
      <w:pPr>
        <w:ind w:firstLine="567"/>
        <w:jc w:val="both"/>
        <w:rPr>
          <w:sz w:val="20"/>
          <w:szCs w:val="20"/>
        </w:rPr>
      </w:pPr>
      <w:bookmarkStart w:id="2" w:name="sub_11"/>
      <w:bookmarkEnd w:id="1"/>
      <w:r w:rsidRPr="00413342">
        <w:rPr>
          <w:rStyle w:val="a4"/>
          <w:rFonts w:ascii="Times New Roman" w:hAnsi="Times New Roman" w:cs="Times New Roman"/>
          <w:sz w:val="20"/>
          <w:szCs w:val="20"/>
        </w:rPr>
        <w:t xml:space="preserve">1. </w:t>
      </w:r>
      <w:proofErr w:type="gramStart"/>
      <w:r w:rsidRPr="00413342">
        <w:rPr>
          <w:rStyle w:val="a4"/>
          <w:rFonts w:ascii="Times New Roman" w:hAnsi="Times New Roman" w:cs="Times New Roman"/>
          <w:sz w:val="20"/>
          <w:szCs w:val="20"/>
        </w:rPr>
        <w:t xml:space="preserve">Настоящий Административный регламент предоставления администрацией </w:t>
      </w:r>
      <w:r w:rsidRPr="007173F8">
        <w:rPr>
          <w:rFonts w:ascii="Times New Roman" w:hAnsi="Times New Roman" w:cs="Times New Roman"/>
          <w:sz w:val="20"/>
          <w:szCs w:val="20"/>
        </w:rPr>
        <w:t xml:space="preserve">Селищинского сельского поселения Краснослободского </w:t>
      </w:r>
      <w:r w:rsidRPr="007173F8">
        <w:rPr>
          <w:rStyle w:val="a4"/>
          <w:rFonts w:ascii="Times New Roman" w:hAnsi="Times New Roman" w:cs="Times New Roman"/>
          <w:sz w:val="20"/>
          <w:szCs w:val="20"/>
        </w:rPr>
        <w:t>муниципального</w:t>
      </w:r>
      <w:r w:rsidRPr="00413342">
        <w:rPr>
          <w:rStyle w:val="a4"/>
          <w:rFonts w:ascii="Times New Roman" w:hAnsi="Times New Roman" w:cs="Times New Roman"/>
          <w:sz w:val="20"/>
          <w:szCs w:val="20"/>
        </w:rPr>
        <w:t xml:space="preserve"> района (далее — Администрация района) муниципальной услуги «</w:t>
      </w:r>
      <w:r w:rsidRPr="00413342">
        <w:rPr>
          <w:rFonts w:ascii="Times New Roman" w:hAnsi="Times New Roman" w:cs="Times New Roman"/>
          <w:sz w:val="20"/>
          <w:szCs w:val="20"/>
        </w:rPr>
        <w:t>Перевод жилого помещения в нежилое и нежилого помещения в жилое помещение</w:t>
      </w:r>
      <w:r w:rsidRPr="00413342">
        <w:rPr>
          <w:rStyle w:val="a4"/>
          <w:rFonts w:ascii="Times New Roman" w:hAnsi="Times New Roman" w:cs="Times New Roman"/>
          <w:sz w:val="20"/>
          <w:szCs w:val="20"/>
        </w:rPr>
        <w:t>» (далее - Административный регламент) разработан в целях повышения качества предоставления и доступности муниципальной услуги «</w:t>
      </w:r>
      <w:r w:rsidRPr="00413342">
        <w:rPr>
          <w:rFonts w:ascii="Times New Roman" w:hAnsi="Times New Roman" w:cs="Times New Roman"/>
          <w:sz w:val="20"/>
          <w:szCs w:val="20"/>
        </w:rPr>
        <w:t>Перевод жилого помещения в нежилое и нежилого помещения в жилое помещение</w:t>
      </w:r>
      <w:r w:rsidRPr="00413342">
        <w:rPr>
          <w:rStyle w:val="a4"/>
          <w:rFonts w:ascii="Times New Roman" w:hAnsi="Times New Roman" w:cs="Times New Roman"/>
          <w:sz w:val="20"/>
          <w:szCs w:val="20"/>
        </w:rPr>
        <w:t>» (далее - муниципальная услуга), создания комфортных условий для получателей муниципальной</w:t>
      </w:r>
      <w:proofErr w:type="gramEnd"/>
      <w:r w:rsidRPr="00413342">
        <w:rPr>
          <w:rStyle w:val="a4"/>
          <w:rFonts w:ascii="Times New Roman" w:hAnsi="Times New Roman" w:cs="Times New Roman"/>
          <w:sz w:val="20"/>
          <w:szCs w:val="20"/>
        </w:rPr>
        <w:t xml:space="preserve">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2"/>
    </w:p>
    <w:p w:rsidR="007C5436" w:rsidRPr="00413342" w:rsidRDefault="007C5436" w:rsidP="007C5436">
      <w:pPr>
        <w:ind w:firstLine="567"/>
        <w:jc w:val="center"/>
        <w:rPr>
          <w:sz w:val="20"/>
          <w:szCs w:val="20"/>
        </w:rPr>
      </w:pPr>
      <w:bookmarkStart w:id="3" w:name="sub_1002"/>
      <w:bookmarkEnd w:id="3"/>
      <w:r w:rsidRPr="00413342">
        <w:rPr>
          <w:rStyle w:val="a4"/>
          <w:rFonts w:ascii="Times New Roman" w:hAnsi="Times New Roman" w:cs="Times New Roman"/>
          <w:b/>
          <w:sz w:val="20"/>
          <w:szCs w:val="20"/>
        </w:rPr>
        <w:t>Подраздел  2. Круг заявителей.</w:t>
      </w:r>
    </w:p>
    <w:p w:rsidR="007C5436" w:rsidRPr="00413342" w:rsidRDefault="007C5436" w:rsidP="007C5436">
      <w:pPr>
        <w:ind w:firstLine="567"/>
        <w:jc w:val="center"/>
        <w:rPr>
          <w:sz w:val="20"/>
          <w:szCs w:val="20"/>
        </w:rPr>
      </w:pPr>
    </w:p>
    <w:p w:rsidR="007C5436" w:rsidRPr="00413342" w:rsidRDefault="007C5436" w:rsidP="007C5436">
      <w:pPr>
        <w:ind w:firstLine="567"/>
        <w:jc w:val="both"/>
        <w:rPr>
          <w:sz w:val="20"/>
          <w:szCs w:val="20"/>
        </w:rPr>
      </w:pPr>
      <w:bookmarkStart w:id="4" w:name="sub_10021"/>
      <w:bookmarkStart w:id="5" w:name="sub_21"/>
      <w:bookmarkEnd w:id="4"/>
      <w:bookmarkEnd w:id="5"/>
      <w:r w:rsidRPr="00413342">
        <w:rPr>
          <w:rStyle w:val="a4"/>
          <w:rFonts w:ascii="Times New Roman" w:hAnsi="Times New Roman" w:cs="Times New Roman"/>
          <w:sz w:val="20"/>
          <w:szCs w:val="20"/>
        </w:rPr>
        <w:t>2. Муниципальная услуга предоставляется</w:t>
      </w:r>
      <w:bookmarkStart w:id="6" w:name="sub_211"/>
      <w:bookmarkStart w:id="7" w:name="sub_22"/>
      <w:bookmarkEnd w:id="6"/>
      <w:bookmarkEnd w:id="7"/>
      <w:r w:rsidRPr="00413342">
        <w:rPr>
          <w:rStyle w:val="a4"/>
          <w:rFonts w:ascii="Times New Roman" w:hAnsi="Times New Roman" w:cs="Times New Roman"/>
          <w:sz w:val="20"/>
          <w:szCs w:val="20"/>
        </w:rPr>
        <w:t xml:space="preserve"> </w:t>
      </w:r>
      <w:r w:rsidRPr="00413342">
        <w:rPr>
          <w:rFonts w:ascii="Times New Roman" w:hAnsi="Times New Roman" w:cs="Times New Roman"/>
          <w:color w:val="000000"/>
          <w:sz w:val="20"/>
          <w:szCs w:val="20"/>
          <w:shd w:val="clear" w:color="auto" w:fill="FFFFFF"/>
        </w:rPr>
        <w:t>физическим лицам (в том числе индивидуальным предпринимателям) и юридическим лицам, являющимися собственниками переводимого помещения.</w:t>
      </w:r>
      <w:r w:rsidRPr="00413342">
        <w:rPr>
          <w:rStyle w:val="a4"/>
          <w:rFonts w:ascii="Times New Roman" w:hAnsi="Times New Roman" w:cs="Times New Roman"/>
          <w:sz w:val="20"/>
          <w:szCs w:val="20"/>
        </w:rPr>
        <w:t xml:space="preserve"> </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7C5436" w:rsidRPr="00413342" w:rsidRDefault="007C5436" w:rsidP="007C5436">
      <w:pPr>
        <w:ind w:firstLine="567"/>
        <w:jc w:val="both"/>
        <w:rPr>
          <w:sz w:val="20"/>
          <w:szCs w:val="20"/>
        </w:rPr>
      </w:pPr>
    </w:p>
    <w:p w:rsidR="007C5436" w:rsidRPr="00413342" w:rsidRDefault="007C5436" w:rsidP="007C5436">
      <w:pPr>
        <w:ind w:firstLine="567"/>
        <w:jc w:val="center"/>
        <w:rPr>
          <w:sz w:val="20"/>
          <w:szCs w:val="20"/>
        </w:rPr>
      </w:pPr>
      <w:bookmarkStart w:id="8" w:name="sub_1003"/>
      <w:bookmarkStart w:id="9" w:name="sub_221"/>
      <w:bookmarkEnd w:id="9"/>
      <w:r w:rsidRPr="00413342">
        <w:rPr>
          <w:rStyle w:val="a4"/>
          <w:rFonts w:ascii="Times New Roman" w:hAnsi="Times New Roman" w:cs="Times New Roman"/>
          <w:b/>
          <w:sz w:val="20"/>
          <w:szCs w:val="20"/>
        </w:rPr>
        <w:t>Подраздел 3. Требования, предъявляемые к вариантам предоставления муниципальной услуги</w:t>
      </w:r>
      <w:r w:rsidRPr="00413342">
        <w:rPr>
          <w:rStyle w:val="a4"/>
          <w:rFonts w:ascii="Times New Roman" w:hAnsi="Times New Roman" w:cs="Times New Roman"/>
          <w:sz w:val="20"/>
          <w:szCs w:val="20"/>
        </w:rPr>
        <w:t>.</w:t>
      </w:r>
    </w:p>
    <w:p w:rsidR="007C5436" w:rsidRPr="00413342" w:rsidRDefault="007C5436" w:rsidP="007C5436">
      <w:pPr>
        <w:ind w:firstLine="567"/>
        <w:jc w:val="both"/>
        <w:rPr>
          <w:sz w:val="20"/>
          <w:szCs w:val="20"/>
        </w:rPr>
      </w:pPr>
      <w:bookmarkStart w:id="10" w:name="sub_31"/>
      <w:bookmarkEnd w:id="8"/>
      <w:bookmarkEnd w:id="10"/>
      <w:r w:rsidRPr="00413342">
        <w:rPr>
          <w:rStyle w:val="a4"/>
          <w:rFonts w:ascii="Times New Roman" w:hAnsi="Times New Roman" w:cs="Times New Roman"/>
          <w:sz w:val="20"/>
          <w:szCs w:val="20"/>
        </w:rPr>
        <w:t>4. Порядок получения информации по вопросам предоставления муниципальной услуги.</w:t>
      </w:r>
    </w:p>
    <w:p w:rsidR="007C5436" w:rsidRPr="00413342" w:rsidRDefault="007C5436" w:rsidP="007C5436">
      <w:pPr>
        <w:ind w:firstLine="567"/>
        <w:jc w:val="both"/>
        <w:rPr>
          <w:sz w:val="20"/>
          <w:szCs w:val="20"/>
        </w:rPr>
      </w:pPr>
      <w:bookmarkStart w:id="11" w:name="sub_311"/>
      <w:bookmarkEnd w:id="11"/>
      <w:r w:rsidRPr="00413342">
        <w:rPr>
          <w:rStyle w:val="a4"/>
          <w:rFonts w:ascii="Times New Roman" w:hAnsi="Times New Roman" w:cs="Times New Roman"/>
          <w:sz w:val="20"/>
          <w:szCs w:val="20"/>
        </w:rPr>
        <w:t>Информирование о порядке предоставления муниципальной услуги осуществляется:</w:t>
      </w:r>
    </w:p>
    <w:p w:rsidR="007C5436" w:rsidRPr="00413342" w:rsidRDefault="007C5436" w:rsidP="007C5436">
      <w:pPr>
        <w:ind w:firstLine="567"/>
        <w:jc w:val="both"/>
        <w:rPr>
          <w:sz w:val="20"/>
          <w:szCs w:val="20"/>
        </w:rPr>
      </w:pPr>
      <w:bookmarkStart w:id="12" w:name="sub_3111"/>
      <w:bookmarkEnd w:id="12"/>
      <w:r w:rsidRPr="00413342">
        <w:rPr>
          <w:rStyle w:val="a4"/>
          <w:rFonts w:ascii="Times New Roman" w:hAnsi="Times New Roman" w:cs="Times New Roman"/>
          <w:sz w:val="20"/>
          <w:szCs w:val="20"/>
        </w:rPr>
        <w:t>а) специалистом управления строительства, архитектуры, жилищно-коммунальному хозяйству и перспективному развитию Администрации района (далее - Специалист)</w:t>
      </w:r>
      <w:r w:rsidRPr="00413342">
        <w:rPr>
          <w:rStyle w:val="a4"/>
          <w:rFonts w:ascii="Times New Roman" w:hAnsi="Times New Roman" w:cs="Times New Roman"/>
          <w:i/>
          <w:iCs/>
          <w:sz w:val="20"/>
          <w:szCs w:val="20"/>
        </w:rPr>
        <w:t xml:space="preserve">, </w:t>
      </w:r>
      <w:r w:rsidRPr="00413342">
        <w:rPr>
          <w:rStyle w:val="a4"/>
          <w:rFonts w:ascii="Times New Roman" w:hAnsi="Times New Roman" w:cs="Times New Roman"/>
          <w:sz w:val="20"/>
          <w:szCs w:val="20"/>
        </w:rPr>
        <w:t>ответственным за предоставление муниципальной услуги, при непосредственном обращении заявителя в Администрацию района;</w:t>
      </w:r>
    </w:p>
    <w:p w:rsidR="007C5436" w:rsidRPr="00413342" w:rsidRDefault="007C5436" w:rsidP="007C5436">
      <w:pPr>
        <w:ind w:firstLine="567"/>
        <w:jc w:val="both"/>
        <w:rPr>
          <w:sz w:val="20"/>
          <w:szCs w:val="20"/>
        </w:rPr>
      </w:pPr>
      <w:bookmarkStart w:id="13" w:name="sub_3112"/>
      <w:bookmarkStart w:id="14" w:name="sub_312"/>
      <w:bookmarkEnd w:id="13"/>
      <w:bookmarkEnd w:id="14"/>
      <w:proofErr w:type="gramStart"/>
      <w:r w:rsidRPr="00413342">
        <w:rPr>
          <w:rStyle w:val="a4"/>
          <w:rFonts w:ascii="Times New Roman" w:hAnsi="Times New Roman" w:cs="Times New Roman"/>
          <w:sz w:val="20"/>
          <w:szCs w:val="20"/>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413342">
        <w:rPr>
          <w:rStyle w:val="a6"/>
          <w:rFonts w:ascii="Times New Roman" w:hAnsi="Times New Roman" w:cs="Times New Roman"/>
          <w:sz w:val="20"/>
          <w:szCs w:val="20"/>
        </w:rPr>
        <w:t>https://mfc13.ru/</w:t>
      </w:r>
      <w:r w:rsidRPr="00413342">
        <w:rPr>
          <w:rStyle w:val="a4"/>
          <w:rFonts w:ascii="Times New Roman" w:hAnsi="Times New Roman" w:cs="Times New Roman"/>
          <w:sz w:val="20"/>
          <w:szCs w:val="20"/>
        </w:rPr>
        <w:t xml:space="preserve">, в случае, если муниципальная услуга предоставляется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или с его участием, в соответствии с соглашением о взаимодействии между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и Администрацией района;</w:t>
      </w:r>
      <w:proofErr w:type="gramEnd"/>
    </w:p>
    <w:p w:rsidR="007C5436" w:rsidRPr="00413342" w:rsidRDefault="007C5436" w:rsidP="007C5436">
      <w:pPr>
        <w:ind w:firstLine="567"/>
        <w:jc w:val="both"/>
        <w:rPr>
          <w:sz w:val="20"/>
          <w:szCs w:val="20"/>
        </w:rPr>
      </w:pPr>
      <w:bookmarkStart w:id="15" w:name="sub_3121"/>
      <w:bookmarkStart w:id="16" w:name="sub_313"/>
      <w:bookmarkEnd w:id="15"/>
      <w:bookmarkEnd w:id="16"/>
      <w:r w:rsidRPr="00413342">
        <w:rPr>
          <w:rStyle w:val="a4"/>
          <w:rFonts w:ascii="Times New Roman" w:hAnsi="Times New Roman" w:cs="Times New Roman"/>
          <w:sz w:val="20"/>
          <w:szCs w:val="20"/>
        </w:rPr>
        <w:t>в) посредством телефонной, факсимильной и иных средств телекоммуникационной связи;</w:t>
      </w:r>
    </w:p>
    <w:p w:rsidR="007C5436" w:rsidRPr="007C5436" w:rsidRDefault="007C5436" w:rsidP="007C5436">
      <w:pPr>
        <w:shd w:val="clear" w:color="auto" w:fill="FFFFFF"/>
        <w:suppressAutoHyphens w:val="0"/>
        <w:rPr>
          <w:rFonts w:ascii="Times New Roman" w:eastAsia="Times New Roman" w:hAnsi="Times New Roman" w:cs="Times New Roman"/>
          <w:color w:val="1A1A1A"/>
          <w:kern w:val="0"/>
          <w:sz w:val="28"/>
          <w:szCs w:val="28"/>
          <w:lang w:eastAsia="ru-RU" w:bidi="ar-SA"/>
        </w:rPr>
      </w:pPr>
      <w:bookmarkStart w:id="17" w:name="sub_3131"/>
      <w:bookmarkStart w:id="18" w:name="sub_314"/>
      <w:bookmarkEnd w:id="17"/>
      <w:bookmarkEnd w:id="18"/>
      <w:r w:rsidRPr="00413342">
        <w:rPr>
          <w:rStyle w:val="a4"/>
          <w:rFonts w:ascii="Times New Roman" w:hAnsi="Times New Roman" w:cs="Times New Roman"/>
          <w:sz w:val="20"/>
          <w:szCs w:val="20"/>
        </w:rPr>
        <w:t xml:space="preserve">г) на официальном сайте Администрации района в информационно-телекоммуникационной сети «Интернет» </w:t>
      </w:r>
      <w:hyperlink r:id="rId5" w:history="1">
        <w:r w:rsidRPr="001E3032">
          <w:rPr>
            <w:rStyle w:val="a7"/>
            <w:rFonts w:ascii="Times New Roman" w:eastAsia="Times New Roman" w:hAnsi="Times New Roman" w:cs="Times New Roman" w:hint="eastAsia"/>
            <w:kern w:val="0"/>
            <w:sz w:val="20"/>
            <w:szCs w:val="20"/>
            <w:lang w:eastAsia="ru-RU" w:bidi="ar-SA"/>
          </w:rPr>
          <w:t>https://selishhenskoe-r13.gosweb.gosuslugi.ru</w:t>
        </w:r>
      </w:hyperlink>
      <w:r>
        <w:rPr>
          <w:rFonts w:ascii="Times New Roman" w:eastAsia="Times New Roman" w:hAnsi="Times New Roman" w:cs="Times New Roman"/>
          <w:color w:val="1A1A1A"/>
          <w:kern w:val="0"/>
          <w:sz w:val="28"/>
          <w:szCs w:val="28"/>
          <w:lang w:eastAsia="ru-RU" w:bidi="ar-SA"/>
        </w:rPr>
        <w:t xml:space="preserve"> </w:t>
      </w:r>
      <w:r w:rsidRPr="00413342">
        <w:rPr>
          <w:rStyle w:val="a4"/>
          <w:rFonts w:ascii="Times New Roman" w:hAnsi="Times New Roman" w:cs="Times New Roman"/>
          <w:sz w:val="20"/>
          <w:szCs w:val="20"/>
        </w:rPr>
        <w:t xml:space="preserve"> (далее - официальный сайт Администрации);</w:t>
      </w:r>
    </w:p>
    <w:p w:rsidR="007C5436" w:rsidRPr="00413342" w:rsidRDefault="007C5436" w:rsidP="007C5436">
      <w:pPr>
        <w:ind w:firstLine="567"/>
        <w:jc w:val="both"/>
        <w:rPr>
          <w:sz w:val="20"/>
          <w:szCs w:val="20"/>
        </w:rPr>
      </w:pPr>
      <w:bookmarkStart w:id="19" w:name="sub_3141"/>
      <w:bookmarkStart w:id="20" w:name="sub_315"/>
      <w:bookmarkEnd w:id="19"/>
      <w:bookmarkEnd w:id="20"/>
      <w:proofErr w:type="spellStart"/>
      <w:r w:rsidRPr="00413342">
        <w:rPr>
          <w:rStyle w:val="a4"/>
          <w:rFonts w:ascii="Times New Roman" w:hAnsi="Times New Roman" w:cs="Times New Roman"/>
          <w:sz w:val="20"/>
          <w:szCs w:val="20"/>
        </w:rPr>
        <w:t>д</w:t>
      </w:r>
      <w:proofErr w:type="spellEnd"/>
      <w:r w:rsidRPr="00413342">
        <w:rPr>
          <w:rStyle w:val="a4"/>
          <w:rFonts w:ascii="Times New Roman" w:hAnsi="Times New Roman" w:cs="Times New Roman"/>
          <w:sz w:val="20"/>
          <w:szCs w:val="20"/>
        </w:rPr>
        <w:t>)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6" w:history="1">
        <w:r w:rsidRPr="00413342">
          <w:rPr>
            <w:rStyle w:val="a7"/>
            <w:rFonts w:ascii="Times New Roman" w:hAnsi="Times New Roman" w:cs="Times New Roman"/>
            <w:sz w:val="20"/>
            <w:szCs w:val="20"/>
          </w:rPr>
          <w:t>www.gosuslugi.ru</w:t>
        </w:r>
      </w:hyperlink>
      <w:r w:rsidRPr="00413342">
        <w:rPr>
          <w:rStyle w:val="a4"/>
          <w:rFonts w:ascii="Times New Roman" w:hAnsi="Times New Roman" w:cs="Times New Roman"/>
          <w:sz w:val="20"/>
          <w:szCs w:val="20"/>
        </w:rPr>
        <w:t>) и (или) региональной государственной информационной системы "Реестр государственных и муниципальных услуг" (далее - Региональный портал);</w:t>
      </w:r>
    </w:p>
    <w:p w:rsidR="007C5436" w:rsidRPr="00413342" w:rsidRDefault="007C5436" w:rsidP="007C5436">
      <w:pPr>
        <w:ind w:firstLine="567"/>
        <w:jc w:val="both"/>
        <w:rPr>
          <w:sz w:val="20"/>
          <w:szCs w:val="20"/>
        </w:rPr>
      </w:pPr>
      <w:bookmarkStart w:id="21" w:name="sub_3151"/>
      <w:bookmarkStart w:id="22" w:name="sub_316"/>
      <w:bookmarkEnd w:id="21"/>
      <w:bookmarkEnd w:id="22"/>
      <w:r w:rsidRPr="00413342">
        <w:rPr>
          <w:rStyle w:val="a4"/>
          <w:rFonts w:ascii="Times New Roman" w:hAnsi="Times New Roman" w:cs="Times New Roman"/>
          <w:sz w:val="20"/>
          <w:szCs w:val="20"/>
        </w:rPr>
        <w:t>е) посредством ответов на письменные обращения граждан.</w:t>
      </w:r>
    </w:p>
    <w:p w:rsidR="007C5436" w:rsidRPr="00413342" w:rsidRDefault="007C5436" w:rsidP="007C5436">
      <w:pPr>
        <w:ind w:firstLine="567"/>
        <w:jc w:val="both"/>
        <w:rPr>
          <w:sz w:val="20"/>
          <w:szCs w:val="20"/>
        </w:rPr>
      </w:pPr>
      <w:bookmarkStart w:id="23" w:name="sub_3161"/>
      <w:bookmarkStart w:id="24" w:name="sub_32"/>
      <w:bookmarkEnd w:id="23"/>
      <w:bookmarkEnd w:id="24"/>
      <w:r w:rsidRPr="00413342">
        <w:rPr>
          <w:rStyle w:val="a4"/>
          <w:rFonts w:ascii="Times New Roman" w:hAnsi="Times New Roman" w:cs="Times New Roman"/>
          <w:sz w:val="20"/>
          <w:szCs w:val="20"/>
        </w:rPr>
        <w:t>5. Порядок, форма, место размещения и способы получения справочной информации.</w:t>
      </w:r>
    </w:p>
    <w:p w:rsidR="007C5436" w:rsidRPr="00413342" w:rsidRDefault="007C5436" w:rsidP="007C5436">
      <w:pPr>
        <w:ind w:firstLine="567"/>
        <w:jc w:val="both"/>
        <w:rPr>
          <w:sz w:val="20"/>
          <w:szCs w:val="20"/>
        </w:rPr>
      </w:pPr>
      <w:bookmarkStart w:id="25" w:name="sub_321"/>
      <w:bookmarkStart w:id="26" w:name="sub_33"/>
      <w:bookmarkEnd w:id="25"/>
      <w:bookmarkEnd w:id="26"/>
      <w:r w:rsidRPr="00413342">
        <w:rPr>
          <w:rStyle w:val="a4"/>
          <w:rFonts w:ascii="Times New Roman" w:eastAsia="Times New Roman" w:hAnsi="Times New Roman" w:cs="Times New Roman"/>
          <w:sz w:val="20"/>
          <w:szCs w:val="20"/>
        </w:rPr>
        <w:t xml:space="preserve"> </w:t>
      </w:r>
      <w:r w:rsidRPr="00413342">
        <w:rPr>
          <w:rStyle w:val="a4"/>
          <w:rFonts w:ascii="Times New Roman" w:hAnsi="Times New Roman" w:cs="Times New Roman"/>
          <w:sz w:val="20"/>
          <w:szCs w:val="20"/>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7C5436" w:rsidRPr="00413342" w:rsidRDefault="007C5436" w:rsidP="007C5436">
      <w:pPr>
        <w:ind w:firstLine="567"/>
        <w:jc w:val="both"/>
        <w:rPr>
          <w:sz w:val="20"/>
          <w:szCs w:val="20"/>
        </w:rPr>
      </w:pPr>
      <w:bookmarkStart w:id="27" w:name="sub_331"/>
      <w:bookmarkEnd w:id="27"/>
      <w:r w:rsidRPr="00413342">
        <w:rPr>
          <w:rStyle w:val="a4"/>
          <w:rFonts w:ascii="Times New Roman" w:hAnsi="Times New Roman" w:cs="Times New Roman"/>
          <w:sz w:val="20"/>
          <w:szCs w:val="20"/>
        </w:rPr>
        <w:t>Информирование заявителей, прием и выдача документов осуществляется в Администрации района (далее - Уполномоченный орган), в ГАУ РМ "</w:t>
      </w:r>
      <w:r>
        <w:rPr>
          <w:rStyle w:val="a4"/>
          <w:rFonts w:ascii="Times New Roman" w:hAnsi="Times New Roman" w:cs="Times New Roman"/>
          <w:sz w:val="20"/>
          <w:szCs w:val="20"/>
        </w:rPr>
        <w:t>МФЦ"</w:t>
      </w:r>
      <w:r w:rsidRPr="00413342">
        <w:rPr>
          <w:rStyle w:val="a4"/>
          <w:rFonts w:ascii="Times New Roman" w:hAnsi="Times New Roman" w:cs="Times New Roman"/>
          <w:sz w:val="20"/>
          <w:szCs w:val="20"/>
        </w:rPr>
        <w:t>, в рамках заключенного соглашения о взаимодействии.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Сведения о местонахождении органа, предоставляющего муниципальную услугу, контактных телефонах, </w:t>
      </w:r>
      <w:proofErr w:type="spellStart"/>
      <w:proofErr w:type="gramStart"/>
      <w:r w:rsidRPr="00413342">
        <w:rPr>
          <w:rStyle w:val="a4"/>
          <w:rFonts w:ascii="Times New Roman" w:hAnsi="Times New Roman" w:cs="Times New Roman"/>
          <w:sz w:val="20"/>
          <w:szCs w:val="20"/>
        </w:rPr>
        <w:t>интернет-адресах</w:t>
      </w:r>
      <w:proofErr w:type="spellEnd"/>
      <w:proofErr w:type="gramEnd"/>
      <w:r w:rsidRPr="00413342">
        <w:rPr>
          <w:rStyle w:val="a4"/>
          <w:rFonts w:ascii="Times New Roman" w:hAnsi="Times New Roman" w:cs="Times New Roman"/>
          <w:sz w:val="20"/>
          <w:szCs w:val="20"/>
        </w:rPr>
        <w:t xml:space="preserve">, адресах электронной почты указаны в Приложении №1, а так же размещены на официальном сайте Администрации района в СМИ, на информационном стенде в Администрации района, в помещении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На официальном сайте Администрации района, в СМИ, на информационном стенде в Администрации, в помещении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размещаются:</w:t>
      </w:r>
    </w:p>
    <w:p w:rsidR="007C5436" w:rsidRPr="00413342" w:rsidRDefault="007C5436" w:rsidP="007C5436">
      <w:pPr>
        <w:ind w:firstLine="567"/>
        <w:jc w:val="both"/>
        <w:rPr>
          <w:sz w:val="20"/>
          <w:szCs w:val="20"/>
        </w:rPr>
      </w:pPr>
      <w:bookmarkStart w:id="28" w:name="sub_3311"/>
      <w:bookmarkEnd w:id="28"/>
      <w:r w:rsidRPr="00413342">
        <w:rPr>
          <w:rStyle w:val="a4"/>
          <w:rFonts w:ascii="Times New Roman" w:hAnsi="Times New Roman" w:cs="Times New Roman"/>
          <w:sz w:val="20"/>
          <w:szCs w:val="20"/>
        </w:rPr>
        <w:t>а) общий режим работы;</w:t>
      </w:r>
    </w:p>
    <w:p w:rsidR="007C5436" w:rsidRPr="00413342" w:rsidRDefault="007C5436" w:rsidP="007C5436">
      <w:pPr>
        <w:ind w:firstLine="567"/>
        <w:jc w:val="both"/>
        <w:rPr>
          <w:sz w:val="20"/>
          <w:szCs w:val="20"/>
        </w:rPr>
      </w:pPr>
      <w:bookmarkStart w:id="29" w:name="sub_3312"/>
      <w:bookmarkStart w:id="30" w:name="sub_332"/>
      <w:bookmarkEnd w:id="29"/>
      <w:bookmarkEnd w:id="30"/>
      <w:r w:rsidRPr="00413342">
        <w:rPr>
          <w:rStyle w:val="a4"/>
          <w:rFonts w:ascii="Times New Roman" w:hAnsi="Times New Roman" w:cs="Times New Roman"/>
          <w:sz w:val="20"/>
          <w:szCs w:val="20"/>
        </w:rPr>
        <w:t>б) перечень документов, необходимых для предоставления муниципальной услуги;</w:t>
      </w:r>
    </w:p>
    <w:p w:rsidR="007C5436" w:rsidRPr="00413342" w:rsidRDefault="007C5436" w:rsidP="007C5436">
      <w:pPr>
        <w:ind w:firstLine="567"/>
        <w:jc w:val="both"/>
        <w:rPr>
          <w:sz w:val="20"/>
          <w:szCs w:val="20"/>
        </w:rPr>
      </w:pPr>
      <w:bookmarkStart w:id="31" w:name="sub_3321"/>
      <w:bookmarkStart w:id="32" w:name="sub_333"/>
      <w:bookmarkEnd w:id="31"/>
      <w:bookmarkEnd w:id="32"/>
      <w:r w:rsidRPr="00413342">
        <w:rPr>
          <w:rStyle w:val="a4"/>
          <w:rFonts w:ascii="Times New Roman" w:hAnsi="Times New Roman" w:cs="Times New Roman"/>
          <w:sz w:val="20"/>
          <w:szCs w:val="20"/>
        </w:rPr>
        <w:t>в) образец заполнения заявления.</w:t>
      </w:r>
    </w:p>
    <w:p w:rsidR="007C5436" w:rsidRPr="00413342" w:rsidRDefault="007C5436" w:rsidP="007C5436">
      <w:pPr>
        <w:ind w:firstLine="567"/>
        <w:jc w:val="both"/>
        <w:rPr>
          <w:sz w:val="20"/>
          <w:szCs w:val="20"/>
        </w:rPr>
      </w:pPr>
      <w:bookmarkStart w:id="33" w:name="sub_3331"/>
      <w:bookmarkEnd w:id="33"/>
      <w:r w:rsidRPr="00413342">
        <w:rPr>
          <w:rStyle w:val="a4"/>
          <w:rFonts w:ascii="Times New Roman" w:hAnsi="Times New Roman" w:cs="Times New Roman"/>
          <w:sz w:val="20"/>
          <w:szCs w:val="20"/>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B3752E" w:rsidRDefault="00B3752E" w:rsidP="007C5436">
      <w:pPr>
        <w:ind w:firstLine="567"/>
        <w:jc w:val="both"/>
        <w:rPr>
          <w:rStyle w:val="a4"/>
          <w:rFonts w:ascii="Times New Roman" w:hAnsi="Times New Roman" w:cs="Times New Roman"/>
          <w:sz w:val="20"/>
          <w:szCs w:val="20"/>
        </w:rPr>
      </w:pP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о перечне документов, необходимых для предоставления услуги, их комплектности (достаточности);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о правильности оформления документов, необходимых для предоставления услуги;</w:t>
      </w:r>
    </w:p>
    <w:p w:rsidR="007C5436" w:rsidRPr="00B3752E" w:rsidRDefault="007C5436" w:rsidP="00B3752E">
      <w:pPr>
        <w:ind w:firstLine="567"/>
        <w:jc w:val="both"/>
        <w:rPr>
          <w:rStyle w:val="a4"/>
          <w:sz w:val="20"/>
          <w:szCs w:val="20"/>
        </w:rPr>
      </w:pPr>
      <w:r w:rsidRPr="00413342">
        <w:rPr>
          <w:rStyle w:val="a4"/>
          <w:rFonts w:ascii="Times New Roman" w:hAnsi="Times New Roman" w:cs="Times New Roman"/>
          <w:sz w:val="20"/>
          <w:szCs w:val="20"/>
        </w:rPr>
        <w:t>об источниках получения документов, необходимых для предоставления муниципальной услуги;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о порядке, сроках оформления документов, необходимых для получения муниципальной услуги, возможности их получения;</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об основаниях для отказа в предоставлении муниципальной услуги.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7C5436" w:rsidRPr="00413342" w:rsidRDefault="007C5436" w:rsidP="007C5436">
      <w:pPr>
        <w:ind w:firstLine="567"/>
        <w:jc w:val="both"/>
        <w:rPr>
          <w:sz w:val="20"/>
          <w:szCs w:val="20"/>
        </w:rPr>
      </w:pPr>
      <w:proofErr w:type="gramStart"/>
      <w:r w:rsidRPr="00413342">
        <w:rPr>
          <w:rStyle w:val="a4"/>
          <w:rFonts w:ascii="Times New Roman" w:hAnsi="Times New Roman" w:cs="Times New Roman"/>
          <w:sz w:val="20"/>
          <w:szCs w:val="20"/>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7" w:history="1">
        <w:r w:rsidRPr="00413342">
          <w:rPr>
            <w:rStyle w:val="a7"/>
            <w:rFonts w:ascii="Times New Roman" w:hAnsi="Times New Roman" w:cs="Times New Roman"/>
            <w:sz w:val="20"/>
            <w:szCs w:val="20"/>
          </w:rPr>
          <w:t>www.gosuslugi.ru</w:t>
        </w:r>
      </w:hyperlink>
      <w:r w:rsidRPr="00413342">
        <w:rPr>
          <w:rStyle w:val="a4"/>
          <w:rFonts w:ascii="Times New Roman" w:hAnsi="Times New Roman" w:cs="Times New Roman"/>
          <w:sz w:val="20"/>
          <w:szCs w:val="20"/>
        </w:rPr>
        <w:t>).</w:t>
      </w:r>
      <w:proofErr w:type="gramEnd"/>
    </w:p>
    <w:p w:rsidR="007C5436" w:rsidRPr="00413342" w:rsidRDefault="007C5436" w:rsidP="007C5436">
      <w:pPr>
        <w:pStyle w:val="1"/>
        <w:spacing w:before="0" w:after="0"/>
        <w:ind w:firstLine="567"/>
        <w:jc w:val="both"/>
        <w:rPr>
          <w:rFonts w:ascii="Times New Roman" w:hAnsi="Times New Roman" w:cs="Times New Roman"/>
          <w:sz w:val="20"/>
          <w:szCs w:val="20"/>
        </w:rPr>
      </w:pPr>
    </w:p>
    <w:p w:rsidR="007C5436" w:rsidRPr="00413342" w:rsidRDefault="007C5436" w:rsidP="007C5436">
      <w:pPr>
        <w:pStyle w:val="1"/>
        <w:spacing w:before="0" w:after="0"/>
        <w:ind w:left="1287"/>
        <w:jc w:val="left"/>
        <w:rPr>
          <w:sz w:val="20"/>
          <w:szCs w:val="20"/>
        </w:rPr>
      </w:pPr>
      <w:bookmarkStart w:id="34" w:name="sub_200"/>
      <w:r w:rsidRPr="00413342">
        <w:rPr>
          <w:rFonts w:ascii="Times New Roman" w:hAnsi="Times New Roman" w:cs="Times New Roman"/>
          <w:sz w:val="20"/>
          <w:szCs w:val="20"/>
        </w:rPr>
        <w:t>Раздел 2. Стандарт предоставления муниципальной услуги</w:t>
      </w:r>
      <w:bookmarkEnd w:id="34"/>
    </w:p>
    <w:p w:rsidR="007C5436" w:rsidRPr="00413342" w:rsidRDefault="007C5436" w:rsidP="007C5436">
      <w:pPr>
        <w:ind w:firstLine="567"/>
        <w:jc w:val="center"/>
        <w:rPr>
          <w:rFonts w:ascii="Times New Roman" w:hAnsi="Times New Roman" w:cs="Times New Roman"/>
          <w:sz w:val="20"/>
          <w:szCs w:val="20"/>
        </w:rPr>
      </w:pPr>
      <w:bookmarkStart w:id="35" w:name="sub_1004"/>
      <w:bookmarkEnd w:id="35"/>
    </w:p>
    <w:p w:rsidR="007C5436" w:rsidRPr="00413342" w:rsidRDefault="007C5436" w:rsidP="007C5436">
      <w:pPr>
        <w:ind w:firstLine="567"/>
        <w:jc w:val="center"/>
        <w:rPr>
          <w:sz w:val="20"/>
          <w:szCs w:val="20"/>
        </w:rPr>
      </w:pPr>
      <w:r w:rsidRPr="00413342">
        <w:rPr>
          <w:rStyle w:val="a4"/>
          <w:rFonts w:ascii="Times New Roman" w:hAnsi="Times New Roman" w:cs="Times New Roman"/>
          <w:b/>
          <w:sz w:val="20"/>
          <w:szCs w:val="20"/>
        </w:rPr>
        <w:t>Подраздел  1. Наименование муниципальной услуги.</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6. Перевод жилого помещения в нежилое и нежилого помещения в жилое помещение</w:t>
      </w:r>
      <w:r w:rsidRPr="00413342">
        <w:rPr>
          <w:rStyle w:val="a4"/>
          <w:rFonts w:ascii="Times New Roman" w:hAnsi="Times New Roman" w:cs="Times New Roman"/>
          <w:sz w:val="20"/>
          <w:szCs w:val="20"/>
        </w:rPr>
        <w:t>.</w:t>
      </w:r>
    </w:p>
    <w:p w:rsidR="007C5436" w:rsidRPr="00413342" w:rsidRDefault="007C5436" w:rsidP="007C5436">
      <w:pPr>
        <w:ind w:firstLine="567"/>
        <w:jc w:val="both"/>
        <w:rPr>
          <w:sz w:val="20"/>
          <w:szCs w:val="20"/>
        </w:rPr>
      </w:pPr>
    </w:p>
    <w:p w:rsidR="007C5436" w:rsidRPr="00413342" w:rsidRDefault="007C5436" w:rsidP="007C5436">
      <w:pPr>
        <w:ind w:firstLine="567"/>
        <w:jc w:val="center"/>
        <w:rPr>
          <w:sz w:val="20"/>
          <w:szCs w:val="20"/>
        </w:rPr>
      </w:pPr>
      <w:bookmarkStart w:id="36" w:name="sub_10041"/>
      <w:bookmarkStart w:id="37" w:name="sub_1005"/>
      <w:bookmarkEnd w:id="36"/>
      <w:bookmarkEnd w:id="37"/>
      <w:r w:rsidRPr="00413342">
        <w:rPr>
          <w:rStyle w:val="a4"/>
          <w:rFonts w:ascii="Times New Roman" w:hAnsi="Times New Roman" w:cs="Times New Roman"/>
          <w:b/>
          <w:sz w:val="20"/>
          <w:szCs w:val="20"/>
        </w:rPr>
        <w:t>Подраздел  2. Наименование органа, предоставляющего муниципальную услугу.</w:t>
      </w:r>
    </w:p>
    <w:p w:rsidR="007C5436" w:rsidRPr="00413342" w:rsidRDefault="007C5436" w:rsidP="007C5436">
      <w:pPr>
        <w:ind w:firstLine="567"/>
        <w:jc w:val="center"/>
        <w:rPr>
          <w:sz w:val="20"/>
          <w:szCs w:val="20"/>
        </w:rPr>
      </w:pPr>
    </w:p>
    <w:p w:rsidR="007C5436" w:rsidRPr="00413342" w:rsidRDefault="007C5436" w:rsidP="007C5436">
      <w:pPr>
        <w:ind w:firstLine="567"/>
        <w:jc w:val="both"/>
        <w:rPr>
          <w:sz w:val="20"/>
          <w:szCs w:val="20"/>
        </w:rPr>
      </w:pPr>
      <w:bookmarkStart w:id="38" w:name="sub_10051"/>
      <w:bookmarkStart w:id="39" w:name="sub_51"/>
      <w:bookmarkEnd w:id="38"/>
      <w:bookmarkEnd w:id="39"/>
      <w:r w:rsidRPr="00413342">
        <w:rPr>
          <w:rStyle w:val="a4"/>
          <w:rFonts w:ascii="Times New Roman" w:hAnsi="Times New Roman" w:cs="Times New Roman"/>
          <w:sz w:val="20"/>
          <w:szCs w:val="20"/>
        </w:rPr>
        <w:t>7. Предоставление муниципальной услуги осуществляется Администрацией  района в лице Управления строительства, архитектуры жилищно-коммунального хозяйства  (далее - Управление, уполномоченный орган).</w:t>
      </w:r>
    </w:p>
    <w:p w:rsidR="007C5436" w:rsidRPr="00413342" w:rsidRDefault="007C5436" w:rsidP="007C5436">
      <w:pPr>
        <w:ind w:firstLine="567"/>
        <w:jc w:val="both"/>
        <w:rPr>
          <w:sz w:val="20"/>
          <w:szCs w:val="20"/>
        </w:rPr>
      </w:pPr>
      <w:bookmarkStart w:id="40" w:name="sub_511"/>
      <w:bookmarkStart w:id="41" w:name="sub_52"/>
      <w:bookmarkEnd w:id="40"/>
      <w:bookmarkEnd w:id="41"/>
      <w:r w:rsidRPr="00413342">
        <w:rPr>
          <w:rStyle w:val="a4"/>
          <w:rFonts w:ascii="Times New Roman" w:hAnsi="Times New Roman" w:cs="Times New Roman"/>
          <w:sz w:val="20"/>
          <w:szCs w:val="20"/>
        </w:rPr>
        <w:t xml:space="preserve">8. Организация предоставления муниципальной услуги осуществляется, в том числе в электронном виде через </w:t>
      </w:r>
      <w:hyperlink r:id="rId8" w:history="1">
        <w:r w:rsidRPr="00413342">
          <w:rPr>
            <w:rStyle w:val="a7"/>
            <w:rFonts w:ascii="Times New Roman" w:hAnsi="Times New Roman" w:cs="Times New Roman"/>
            <w:sz w:val="20"/>
            <w:szCs w:val="20"/>
          </w:rPr>
          <w:t>Единый портал</w:t>
        </w:r>
      </w:hyperlink>
      <w:r w:rsidRPr="00413342">
        <w:rPr>
          <w:rStyle w:val="a4"/>
          <w:rFonts w:ascii="Times New Roman" w:hAnsi="Times New Roman" w:cs="Times New Roman"/>
          <w:sz w:val="20"/>
          <w:szCs w:val="20"/>
        </w:rPr>
        <w:t xml:space="preserve"> и (или </w:t>
      </w:r>
      <w:hyperlink r:id="rId9" w:history="1">
        <w:r w:rsidRPr="00413342">
          <w:rPr>
            <w:rStyle w:val="a7"/>
            <w:rFonts w:ascii="Times New Roman" w:hAnsi="Times New Roman" w:cs="Times New Roman"/>
            <w:sz w:val="20"/>
            <w:szCs w:val="20"/>
          </w:rPr>
          <w:t>Региональный портал</w:t>
        </w:r>
      </w:hyperlink>
      <w:r w:rsidRPr="00413342">
        <w:rPr>
          <w:rStyle w:val="a4"/>
          <w:rFonts w:ascii="Times New Roman" w:hAnsi="Times New Roman" w:cs="Times New Roman"/>
          <w:sz w:val="20"/>
          <w:szCs w:val="20"/>
        </w:rPr>
        <w:t xml:space="preserve">), а также через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в соответствии с соглашением о взаимодействии, заключенным между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и Администрацией района.</w:t>
      </w:r>
    </w:p>
    <w:p w:rsidR="007C5436" w:rsidRPr="00413342" w:rsidRDefault="007C5436" w:rsidP="007C5436">
      <w:pPr>
        <w:ind w:firstLine="567"/>
        <w:jc w:val="both"/>
        <w:rPr>
          <w:sz w:val="20"/>
          <w:szCs w:val="20"/>
        </w:rPr>
      </w:pPr>
      <w:bookmarkStart w:id="42" w:name="sub_521"/>
      <w:bookmarkStart w:id="43" w:name="sub_53"/>
      <w:bookmarkEnd w:id="42"/>
      <w:bookmarkEnd w:id="43"/>
      <w:r w:rsidRPr="00413342">
        <w:rPr>
          <w:rStyle w:val="a4"/>
          <w:rFonts w:ascii="Times New Roman" w:hAnsi="Times New Roman" w:cs="Times New Roman"/>
          <w:sz w:val="20"/>
          <w:szCs w:val="20"/>
        </w:rPr>
        <w:t xml:space="preserve">9. </w:t>
      </w:r>
      <w:proofErr w:type="gramStart"/>
      <w:r w:rsidRPr="00413342">
        <w:rPr>
          <w:rStyle w:val="a4"/>
          <w:rFonts w:ascii="Times New Roman" w:hAnsi="Times New Roman" w:cs="Times New Roman"/>
          <w:sz w:val="20"/>
          <w:szCs w:val="20"/>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413342">
        <w:rPr>
          <w:rStyle w:val="a4"/>
          <w:rFonts w:ascii="Times New Roman" w:hAnsi="Times New Roman" w:cs="Times New Roman"/>
          <w:sz w:val="20"/>
          <w:szCs w:val="20"/>
        </w:rPr>
        <w:t xml:space="preserve"> услуг, указанные в </w:t>
      </w:r>
      <w:hyperlink r:id="rId10" w:history="1">
        <w:r w:rsidRPr="00413342">
          <w:rPr>
            <w:rStyle w:val="a7"/>
            <w:rFonts w:ascii="Times New Roman" w:hAnsi="Times New Roman" w:cs="Times New Roman"/>
            <w:sz w:val="20"/>
            <w:szCs w:val="20"/>
          </w:rPr>
          <w:t>части 1 статьи 9</w:t>
        </w:r>
      </w:hyperlink>
      <w:r w:rsidRPr="00413342">
        <w:rPr>
          <w:rStyle w:val="a4"/>
          <w:rFonts w:ascii="Times New Roman" w:hAnsi="Times New Roman" w:cs="Times New Roman"/>
          <w:sz w:val="20"/>
          <w:szCs w:val="20"/>
        </w:rPr>
        <w:t xml:space="preserve"> Федерального закона от 27 июня 2010 года N 210-ФЗ "Об организации предоставления государственных и муниципальных услуг".</w:t>
      </w:r>
    </w:p>
    <w:p w:rsidR="007C5436" w:rsidRPr="00413342" w:rsidRDefault="007C5436" w:rsidP="007C5436">
      <w:pPr>
        <w:ind w:firstLine="567"/>
        <w:jc w:val="both"/>
        <w:rPr>
          <w:sz w:val="20"/>
          <w:szCs w:val="20"/>
        </w:rPr>
      </w:pPr>
    </w:p>
    <w:p w:rsidR="007C5436" w:rsidRPr="00413342" w:rsidRDefault="007C5436" w:rsidP="007C5436">
      <w:pPr>
        <w:ind w:firstLine="567"/>
        <w:jc w:val="center"/>
        <w:rPr>
          <w:sz w:val="20"/>
          <w:szCs w:val="20"/>
        </w:rPr>
      </w:pPr>
      <w:bookmarkStart w:id="44" w:name="sub_531"/>
      <w:bookmarkStart w:id="45" w:name="sub_1006"/>
      <w:bookmarkEnd w:id="44"/>
      <w:bookmarkEnd w:id="45"/>
      <w:r w:rsidRPr="00413342">
        <w:rPr>
          <w:rStyle w:val="a4"/>
          <w:rFonts w:ascii="Times New Roman" w:hAnsi="Times New Roman" w:cs="Times New Roman"/>
          <w:b/>
          <w:sz w:val="20"/>
          <w:szCs w:val="20"/>
        </w:rPr>
        <w:t>Подраздел  3. Результат предоставления муниципальной услуги.</w:t>
      </w:r>
    </w:p>
    <w:p w:rsidR="007C5436" w:rsidRPr="00413342" w:rsidRDefault="007C5436" w:rsidP="007C5436">
      <w:pPr>
        <w:ind w:firstLine="567"/>
        <w:jc w:val="center"/>
        <w:rPr>
          <w:sz w:val="20"/>
          <w:szCs w:val="20"/>
        </w:rPr>
      </w:pPr>
    </w:p>
    <w:p w:rsidR="007C5436" w:rsidRPr="00413342" w:rsidRDefault="007C5436" w:rsidP="007C5436">
      <w:pPr>
        <w:ind w:firstLine="567"/>
        <w:jc w:val="both"/>
        <w:rPr>
          <w:rFonts w:ascii="Times New Roman" w:hAnsi="Times New Roman" w:cs="Times New Roman"/>
          <w:sz w:val="20"/>
          <w:szCs w:val="20"/>
        </w:rPr>
      </w:pPr>
      <w:bookmarkStart w:id="46" w:name="sub_10061"/>
      <w:bookmarkEnd w:id="46"/>
      <w:r w:rsidRPr="00413342">
        <w:rPr>
          <w:rStyle w:val="a4"/>
          <w:rFonts w:ascii="Times New Roman" w:hAnsi="Times New Roman" w:cs="Times New Roman"/>
          <w:sz w:val="20"/>
          <w:szCs w:val="20"/>
        </w:rPr>
        <w:t xml:space="preserve">10. </w:t>
      </w:r>
      <w:r w:rsidRPr="00413342">
        <w:rPr>
          <w:rFonts w:ascii="Times New Roman" w:hAnsi="Times New Roman" w:cs="Times New Roman"/>
          <w:sz w:val="20"/>
          <w:szCs w:val="20"/>
        </w:rPr>
        <w:t>Результатом предоставления муниципальной услуги является направление уведомления о переводе (отказе в переводе) жилого (нежилого) помещения в нежилое (жилое) помещение.</w:t>
      </w:r>
    </w:p>
    <w:p w:rsidR="007C5436" w:rsidRPr="00413342" w:rsidRDefault="007C5436" w:rsidP="007C5436">
      <w:pPr>
        <w:ind w:firstLine="567"/>
        <w:jc w:val="both"/>
        <w:rPr>
          <w:rFonts w:ascii="Times New Roman" w:hAnsi="Times New Roman" w:cs="Times New Roman"/>
          <w:sz w:val="20"/>
          <w:szCs w:val="20"/>
        </w:rPr>
      </w:pPr>
      <w:r w:rsidRPr="00413342">
        <w:rPr>
          <w:rFonts w:ascii="Times New Roman" w:hAnsi="Times New Roman" w:cs="Times New Roman"/>
          <w:sz w:val="20"/>
          <w:szCs w:val="20"/>
        </w:rPr>
        <w:t xml:space="preserve"> Результат предоставления муниципальной услуги может быть получен:</w:t>
      </w:r>
    </w:p>
    <w:p w:rsidR="007C5436" w:rsidRPr="00413342" w:rsidRDefault="007C5436" w:rsidP="007C5436">
      <w:pPr>
        <w:ind w:firstLine="567"/>
        <w:jc w:val="both"/>
        <w:rPr>
          <w:rFonts w:ascii="Times New Roman" w:hAnsi="Times New Roman" w:cs="Times New Roman"/>
          <w:sz w:val="20"/>
          <w:szCs w:val="20"/>
        </w:rPr>
      </w:pPr>
      <w:r w:rsidRPr="00413342">
        <w:rPr>
          <w:rFonts w:ascii="Times New Roman" w:hAnsi="Times New Roman" w:cs="Times New Roman"/>
          <w:sz w:val="20"/>
          <w:szCs w:val="20"/>
        </w:rPr>
        <w:t>- в уполномоченном органе местного самоуправления на бумажном носителе при личном обращении;</w:t>
      </w:r>
    </w:p>
    <w:p w:rsidR="007C5436" w:rsidRPr="00413342" w:rsidRDefault="007C5436" w:rsidP="007C5436">
      <w:pPr>
        <w:ind w:firstLine="567"/>
        <w:jc w:val="both"/>
        <w:rPr>
          <w:rFonts w:ascii="Times New Roman" w:hAnsi="Times New Roman" w:cs="Times New Roman"/>
          <w:sz w:val="20"/>
          <w:szCs w:val="20"/>
        </w:rPr>
      </w:pPr>
      <w:r w:rsidRPr="00413342">
        <w:rPr>
          <w:rFonts w:ascii="Times New Roman" w:hAnsi="Times New Roman" w:cs="Times New Roman"/>
          <w:sz w:val="20"/>
          <w:szCs w:val="20"/>
        </w:rPr>
        <w:t xml:space="preserve">- в </w:t>
      </w:r>
      <w:r>
        <w:rPr>
          <w:rFonts w:ascii="Times New Roman" w:hAnsi="Times New Roman" w:cs="Times New Roman"/>
          <w:sz w:val="20"/>
          <w:szCs w:val="20"/>
        </w:rPr>
        <w:t>ГАУ РМ "МФЦ"</w:t>
      </w:r>
      <w:r w:rsidRPr="00413342">
        <w:rPr>
          <w:rFonts w:ascii="Times New Roman" w:hAnsi="Times New Roman" w:cs="Times New Roman"/>
          <w:sz w:val="20"/>
          <w:szCs w:val="20"/>
        </w:rPr>
        <w:t xml:space="preserve"> на бумажном носителе при личном обращении;</w:t>
      </w:r>
    </w:p>
    <w:p w:rsidR="007C5436" w:rsidRPr="00413342" w:rsidRDefault="007C5436" w:rsidP="007C5436">
      <w:pPr>
        <w:ind w:firstLine="567"/>
        <w:jc w:val="both"/>
        <w:rPr>
          <w:rFonts w:ascii="Times New Roman" w:hAnsi="Times New Roman" w:cs="Times New Roman"/>
          <w:sz w:val="20"/>
          <w:szCs w:val="20"/>
        </w:rPr>
      </w:pPr>
      <w:r w:rsidRPr="00413342">
        <w:rPr>
          <w:rFonts w:ascii="Times New Roman" w:hAnsi="Times New Roman" w:cs="Times New Roman"/>
          <w:sz w:val="20"/>
          <w:szCs w:val="20"/>
        </w:rPr>
        <w:t>- почтовым отправлением;</w:t>
      </w:r>
    </w:p>
    <w:p w:rsidR="007C5436" w:rsidRPr="00413342" w:rsidRDefault="007C5436" w:rsidP="007C5436">
      <w:pPr>
        <w:ind w:firstLine="567"/>
        <w:jc w:val="both"/>
        <w:rPr>
          <w:rFonts w:ascii="Times New Roman" w:hAnsi="Times New Roman" w:cs="Times New Roman"/>
          <w:sz w:val="20"/>
          <w:szCs w:val="20"/>
        </w:rPr>
      </w:pPr>
      <w:r w:rsidRPr="00413342">
        <w:rPr>
          <w:rFonts w:ascii="Times New Roman" w:hAnsi="Times New Roman" w:cs="Times New Roman"/>
          <w:sz w:val="20"/>
          <w:szCs w:val="20"/>
        </w:rPr>
        <w:t xml:space="preserve">- на ЕПГУ, РПГУ, в том числе в форме электронного документа, подписанного электронной подписью. </w:t>
      </w:r>
    </w:p>
    <w:p w:rsidR="007C5436" w:rsidRPr="00413342" w:rsidRDefault="007C5436" w:rsidP="007C5436">
      <w:pPr>
        <w:pStyle w:val="ConsPlusNormal"/>
        <w:ind w:firstLine="567"/>
        <w:jc w:val="both"/>
        <w:rPr>
          <w:sz w:val="20"/>
          <w:szCs w:val="20"/>
        </w:rPr>
      </w:pPr>
      <w:r w:rsidRPr="00413342">
        <w:rPr>
          <w:sz w:val="20"/>
          <w:szCs w:val="20"/>
        </w:rPr>
        <w:t>11.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4 к настоящему административному регламенту).</w:t>
      </w:r>
    </w:p>
    <w:p w:rsidR="007C5436" w:rsidRPr="00413342" w:rsidRDefault="007C5436" w:rsidP="007C5436">
      <w:pPr>
        <w:pStyle w:val="ConsPlusNormal"/>
        <w:ind w:firstLine="567"/>
        <w:jc w:val="both"/>
        <w:rPr>
          <w:sz w:val="20"/>
          <w:szCs w:val="20"/>
        </w:rPr>
      </w:pPr>
    </w:p>
    <w:p w:rsidR="007C5436" w:rsidRPr="00413342" w:rsidRDefault="007C5436" w:rsidP="007C5436">
      <w:pPr>
        <w:ind w:firstLine="567"/>
        <w:jc w:val="center"/>
        <w:rPr>
          <w:sz w:val="20"/>
          <w:szCs w:val="20"/>
        </w:rPr>
      </w:pPr>
      <w:r w:rsidRPr="00413342">
        <w:rPr>
          <w:rStyle w:val="a4"/>
          <w:rFonts w:ascii="Times New Roman" w:hAnsi="Times New Roman" w:cs="Times New Roman"/>
          <w:b/>
          <w:sz w:val="20"/>
          <w:szCs w:val="20"/>
        </w:rPr>
        <w:t>Подраздел 4. Срок предоставления муниципальной услуги.</w:t>
      </w:r>
    </w:p>
    <w:p w:rsidR="007C5436" w:rsidRPr="00413342" w:rsidRDefault="007C5436" w:rsidP="007C5436">
      <w:pPr>
        <w:ind w:firstLine="567"/>
        <w:jc w:val="center"/>
        <w:rPr>
          <w:sz w:val="20"/>
          <w:szCs w:val="20"/>
        </w:rPr>
      </w:pPr>
    </w:p>
    <w:p w:rsidR="007C5436" w:rsidRPr="00413342" w:rsidRDefault="007C5436" w:rsidP="007C5436">
      <w:pPr>
        <w:ind w:firstLine="567"/>
        <w:jc w:val="both"/>
        <w:rPr>
          <w:sz w:val="20"/>
          <w:szCs w:val="20"/>
        </w:rPr>
      </w:pPr>
      <w:bookmarkStart w:id="47" w:name="sub_10071"/>
      <w:bookmarkStart w:id="48" w:name="sub_71"/>
      <w:bookmarkEnd w:id="47"/>
      <w:bookmarkEnd w:id="48"/>
      <w:r w:rsidRPr="00413342">
        <w:rPr>
          <w:rStyle w:val="a4"/>
          <w:rFonts w:ascii="Times New Roman" w:hAnsi="Times New Roman" w:cs="Times New Roman"/>
          <w:sz w:val="20"/>
          <w:szCs w:val="20"/>
        </w:rPr>
        <w:t xml:space="preserve">12. </w:t>
      </w:r>
      <w:bookmarkStart w:id="49" w:name="sub_74"/>
      <w:bookmarkEnd w:id="49"/>
      <w:r w:rsidRPr="00413342">
        <w:rPr>
          <w:rFonts w:ascii="Times New Roman" w:hAnsi="Times New Roman" w:cs="Times New Roman"/>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C5436" w:rsidRPr="00413342" w:rsidRDefault="007C5436" w:rsidP="007C5436">
      <w:pPr>
        <w:jc w:val="both"/>
        <w:rPr>
          <w:sz w:val="20"/>
          <w:szCs w:val="20"/>
        </w:rPr>
      </w:pPr>
      <w:r w:rsidRPr="00413342">
        <w:rPr>
          <w:rFonts w:ascii="Times New Roman" w:eastAsia="Times New Roman" w:hAnsi="Times New Roman" w:cs="Times New Roman"/>
          <w:sz w:val="20"/>
          <w:szCs w:val="20"/>
        </w:rPr>
        <w:t xml:space="preserve">            </w:t>
      </w:r>
      <w:r w:rsidRPr="00413342">
        <w:rPr>
          <w:rFonts w:ascii="Times New Roman" w:hAnsi="Times New Roman" w:cs="Times New Roman"/>
          <w:sz w:val="20"/>
          <w:szCs w:val="20"/>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7C5436" w:rsidRPr="00413342" w:rsidRDefault="007C5436" w:rsidP="007C5436">
      <w:pPr>
        <w:jc w:val="both"/>
        <w:rPr>
          <w:sz w:val="20"/>
          <w:szCs w:val="20"/>
        </w:rPr>
      </w:pPr>
      <w:r w:rsidRPr="00413342">
        <w:rPr>
          <w:rFonts w:ascii="Times New Roman" w:eastAsia="Times New Roman" w:hAnsi="Times New Roman" w:cs="Times New Roman"/>
          <w:sz w:val="20"/>
          <w:szCs w:val="20"/>
        </w:rPr>
        <w:t xml:space="preserve">             </w:t>
      </w:r>
      <w:r w:rsidRPr="00413342">
        <w:rPr>
          <w:rFonts w:ascii="Times New Roman" w:hAnsi="Times New Roman" w:cs="Times New Roman"/>
          <w:sz w:val="20"/>
          <w:szCs w:val="20"/>
        </w:rPr>
        <w:t xml:space="preserve">В случае подачи документов в </w:t>
      </w:r>
      <w:r>
        <w:rPr>
          <w:rFonts w:ascii="Times New Roman" w:hAnsi="Times New Roman" w:cs="Times New Roman"/>
          <w:sz w:val="20"/>
          <w:szCs w:val="20"/>
        </w:rPr>
        <w:t>ГАУ РМ "МФЦ"</w:t>
      </w:r>
      <w:r w:rsidRPr="00413342">
        <w:rPr>
          <w:rFonts w:ascii="Times New Roman" w:hAnsi="Times New Roman" w:cs="Times New Roman"/>
          <w:sz w:val="20"/>
          <w:szCs w:val="20"/>
        </w:rPr>
        <w:t xml:space="preserve"> срок предоставления муниципальной услуги исчисляется со дня поступления в уполномоченный орган документов из </w:t>
      </w:r>
      <w:r>
        <w:rPr>
          <w:rFonts w:ascii="Times New Roman" w:hAnsi="Times New Roman" w:cs="Times New Roman"/>
          <w:sz w:val="20"/>
          <w:szCs w:val="20"/>
        </w:rPr>
        <w:t>ГАУ РМ "МФЦ"</w:t>
      </w:r>
      <w:r w:rsidRPr="00413342">
        <w:rPr>
          <w:rFonts w:ascii="Times New Roman" w:hAnsi="Times New Roman" w:cs="Times New Roman"/>
          <w:sz w:val="20"/>
          <w:szCs w:val="20"/>
        </w:rPr>
        <w:t>.</w:t>
      </w:r>
    </w:p>
    <w:p w:rsidR="00B3752E" w:rsidRDefault="007C5436" w:rsidP="007C5436">
      <w:pPr>
        <w:jc w:val="both"/>
        <w:rPr>
          <w:rFonts w:ascii="Times New Roman" w:hAnsi="Times New Roman" w:cs="Times New Roman"/>
          <w:sz w:val="20"/>
          <w:szCs w:val="20"/>
        </w:rPr>
      </w:pPr>
      <w:r w:rsidRPr="00413342">
        <w:rPr>
          <w:rFonts w:ascii="Times New Roman" w:hAnsi="Times New Roman" w:cs="Times New Roman"/>
          <w:sz w:val="20"/>
          <w:szCs w:val="20"/>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w:t>
      </w:r>
    </w:p>
    <w:p w:rsidR="00B3752E" w:rsidRDefault="00B3752E" w:rsidP="007C5436">
      <w:pPr>
        <w:jc w:val="both"/>
        <w:rPr>
          <w:rFonts w:ascii="Times New Roman" w:hAnsi="Times New Roman" w:cs="Times New Roman"/>
          <w:sz w:val="20"/>
          <w:szCs w:val="20"/>
        </w:rPr>
      </w:pPr>
    </w:p>
    <w:p w:rsidR="00B3752E" w:rsidRDefault="00B3752E" w:rsidP="007C5436">
      <w:pPr>
        <w:jc w:val="both"/>
        <w:rPr>
          <w:rFonts w:ascii="Times New Roman" w:hAnsi="Times New Roman" w:cs="Times New Roman"/>
          <w:sz w:val="20"/>
          <w:szCs w:val="20"/>
        </w:rPr>
      </w:pPr>
    </w:p>
    <w:p w:rsidR="007C5436" w:rsidRPr="00B3752E" w:rsidRDefault="007C5436" w:rsidP="007C5436">
      <w:pPr>
        <w:jc w:val="both"/>
        <w:rPr>
          <w:sz w:val="20"/>
          <w:szCs w:val="20"/>
        </w:rPr>
      </w:pPr>
      <w:r w:rsidRPr="00413342">
        <w:rPr>
          <w:rFonts w:ascii="Times New Roman" w:hAnsi="Times New Roman" w:cs="Times New Roman"/>
          <w:sz w:val="20"/>
          <w:szCs w:val="20"/>
        </w:rPr>
        <w:t>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C5436" w:rsidRPr="00413342" w:rsidRDefault="007C5436" w:rsidP="007C5436">
      <w:pPr>
        <w:jc w:val="both"/>
        <w:rPr>
          <w:sz w:val="20"/>
          <w:szCs w:val="20"/>
        </w:rPr>
      </w:pPr>
      <w:r w:rsidRPr="00413342">
        <w:rPr>
          <w:rFonts w:ascii="Times New Roman" w:hAnsi="Times New Roman" w:cs="Times New Roman"/>
          <w:sz w:val="20"/>
          <w:szCs w:val="20"/>
        </w:rPr>
        <w:t>Срок выдачи документов, являющихся результатом предоставления муниципальной услуги, - не позднее чем через 3 рабочих дня со дня принятия решения.</w:t>
      </w:r>
    </w:p>
    <w:p w:rsidR="007C5436" w:rsidRPr="00413342" w:rsidRDefault="007C5436" w:rsidP="007C5436">
      <w:pPr>
        <w:ind w:firstLine="567"/>
        <w:rPr>
          <w:sz w:val="20"/>
          <w:szCs w:val="20"/>
        </w:rPr>
      </w:pPr>
      <w:r w:rsidRPr="00413342">
        <w:rPr>
          <w:rStyle w:val="a4"/>
          <w:rFonts w:ascii="Times New Roman" w:hAnsi="Times New Roman" w:cs="Times New Roman"/>
          <w:sz w:val="20"/>
          <w:szCs w:val="20"/>
        </w:rPr>
        <w:t>13.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7C5436" w:rsidRPr="00413342" w:rsidRDefault="007C5436" w:rsidP="007C5436">
      <w:pPr>
        <w:ind w:firstLine="567"/>
        <w:jc w:val="center"/>
        <w:rPr>
          <w:sz w:val="20"/>
          <w:szCs w:val="20"/>
        </w:rPr>
      </w:pPr>
    </w:p>
    <w:p w:rsidR="007C5436" w:rsidRPr="00413342" w:rsidRDefault="007C5436" w:rsidP="007C5436">
      <w:pPr>
        <w:ind w:firstLine="567"/>
        <w:rPr>
          <w:sz w:val="20"/>
          <w:szCs w:val="20"/>
        </w:rPr>
      </w:pPr>
      <w:bookmarkStart w:id="50" w:name="sub_741"/>
      <w:bookmarkStart w:id="51" w:name="sub_1008"/>
      <w:bookmarkEnd w:id="50"/>
      <w:bookmarkEnd w:id="51"/>
      <w:r w:rsidRPr="00413342">
        <w:rPr>
          <w:rStyle w:val="a4"/>
          <w:rFonts w:ascii="Times New Roman" w:hAnsi="Times New Roman" w:cs="Times New Roman"/>
          <w:b/>
          <w:sz w:val="20"/>
          <w:szCs w:val="20"/>
        </w:rPr>
        <w:t>Подраздел  5. Правовые основания для предоставления муниципальной услуги.</w:t>
      </w:r>
    </w:p>
    <w:p w:rsidR="007C5436" w:rsidRPr="00413342" w:rsidRDefault="007C5436" w:rsidP="007C5436">
      <w:pPr>
        <w:ind w:firstLine="567"/>
        <w:jc w:val="center"/>
        <w:rPr>
          <w:sz w:val="20"/>
          <w:szCs w:val="20"/>
        </w:rPr>
      </w:pPr>
    </w:p>
    <w:p w:rsidR="007C5436" w:rsidRPr="00413342" w:rsidRDefault="007C5436" w:rsidP="007C5436">
      <w:pPr>
        <w:ind w:firstLine="567"/>
        <w:jc w:val="both"/>
        <w:rPr>
          <w:sz w:val="20"/>
          <w:szCs w:val="20"/>
        </w:rPr>
      </w:pPr>
      <w:bookmarkStart w:id="52" w:name="sub_10081"/>
      <w:bookmarkEnd w:id="52"/>
      <w:r w:rsidRPr="00413342">
        <w:rPr>
          <w:rStyle w:val="a4"/>
          <w:rFonts w:ascii="Times New Roman" w:hAnsi="Times New Roman" w:cs="Times New Roman"/>
          <w:sz w:val="20"/>
          <w:szCs w:val="20"/>
        </w:rPr>
        <w:t xml:space="preserve">14. Список нормативных актов, в соответствии с которыми осуществляется оказание муниципальной услуги, </w:t>
      </w:r>
      <w:proofErr w:type="gramStart"/>
      <w:r w:rsidRPr="00413342">
        <w:rPr>
          <w:rStyle w:val="a4"/>
          <w:rFonts w:ascii="Times New Roman" w:hAnsi="Times New Roman" w:cs="Times New Roman"/>
          <w:sz w:val="20"/>
          <w:szCs w:val="20"/>
        </w:rPr>
        <w:t>приведен в Приложении №2 к Административному регламенту размещен</w:t>
      </w:r>
      <w:proofErr w:type="gramEnd"/>
      <w:r w:rsidRPr="00413342">
        <w:rPr>
          <w:rStyle w:val="a4"/>
          <w:rFonts w:ascii="Times New Roman" w:hAnsi="Times New Roman" w:cs="Times New Roman"/>
          <w:sz w:val="20"/>
          <w:szCs w:val="20"/>
        </w:rPr>
        <w:t xml:space="preserve"> на официальном сайте Администрации района и </w:t>
      </w:r>
      <w:hyperlink r:id="rId11" w:history="1">
        <w:r w:rsidRPr="00413342">
          <w:rPr>
            <w:rStyle w:val="a7"/>
            <w:rFonts w:ascii="Times New Roman" w:hAnsi="Times New Roman" w:cs="Times New Roman"/>
            <w:sz w:val="20"/>
            <w:szCs w:val="20"/>
          </w:rPr>
          <w:t>официальном сайте</w:t>
        </w:r>
      </w:hyperlink>
      <w:r w:rsidRPr="00413342">
        <w:rPr>
          <w:rStyle w:val="a4"/>
          <w:rFonts w:ascii="Times New Roman" w:hAnsi="Times New Roman" w:cs="Times New Roman"/>
          <w:sz w:val="20"/>
          <w:szCs w:val="20"/>
        </w:rPr>
        <w:t xml:space="preserve"> Единого портала государственных и муниципальных услуг.</w:t>
      </w:r>
    </w:p>
    <w:p w:rsidR="007C5436" w:rsidRPr="00413342" w:rsidRDefault="007C5436" w:rsidP="007C5436">
      <w:pPr>
        <w:ind w:firstLine="567"/>
        <w:jc w:val="both"/>
        <w:rPr>
          <w:sz w:val="20"/>
          <w:szCs w:val="20"/>
        </w:rPr>
      </w:pPr>
    </w:p>
    <w:p w:rsidR="007C5436" w:rsidRPr="00413342" w:rsidRDefault="007C5436" w:rsidP="007C5436">
      <w:pPr>
        <w:ind w:firstLine="567"/>
        <w:jc w:val="center"/>
        <w:rPr>
          <w:sz w:val="20"/>
          <w:szCs w:val="20"/>
        </w:rPr>
      </w:pPr>
      <w:bookmarkStart w:id="53" w:name="sub_1009"/>
      <w:bookmarkEnd w:id="53"/>
      <w:r w:rsidRPr="00413342">
        <w:rPr>
          <w:rStyle w:val="a4"/>
          <w:rFonts w:ascii="Times New Roman" w:hAnsi="Times New Roman" w:cs="Times New Roman"/>
          <w:b/>
          <w:sz w:val="20"/>
          <w:szCs w:val="20"/>
        </w:rPr>
        <w:t>Подраздел 6. Исчерпывающий перечень документов, необходимых для предоставления муниципальной услуги.</w:t>
      </w:r>
    </w:p>
    <w:p w:rsidR="007C5436" w:rsidRPr="00413342" w:rsidRDefault="007C5436" w:rsidP="007C5436">
      <w:pPr>
        <w:ind w:firstLine="567"/>
        <w:jc w:val="center"/>
        <w:rPr>
          <w:sz w:val="20"/>
          <w:szCs w:val="20"/>
        </w:rPr>
      </w:pPr>
    </w:p>
    <w:p w:rsidR="007C5436" w:rsidRPr="00413342" w:rsidRDefault="007C5436" w:rsidP="007C5436">
      <w:pPr>
        <w:ind w:firstLine="567"/>
        <w:jc w:val="both"/>
        <w:rPr>
          <w:sz w:val="20"/>
          <w:szCs w:val="20"/>
        </w:rPr>
      </w:pPr>
      <w:bookmarkStart w:id="54" w:name="sub_10091"/>
      <w:bookmarkStart w:id="55" w:name="sub_92"/>
      <w:bookmarkEnd w:id="54"/>
      <w:bookmarkEnd w:id="55"/>
      <w:r w:rsidRPr="00413342">
        <w:rPr>
          <w:rStyle w:val="a4"/>
          <w:rFonts w:ascii="Times New Roman" w:eastAsia="Times New Roman" w:hAnsi="Times New Roman" w:cs="Times New Roman"/>
          <w:sz w:val="20"/>
          <w:szCs w:val="20"/>
        </w:rPr>
        <w:t xml:space="preserve"> </w:t>
      </w:r>
      <w:r w:rsidRPr="00413342">
        <w:rPr>
          <w:rStyle w:val="a4"/>
          <w:rFonts w:ascii="Times New Roman" w:hAnsi="Times New Roman" w:cs="Times New Roman"/>
          <w:sz w:val="20"/>
          <w:szCs w:val="20"/>
        </w:rPr>
        <w:t xml:space="preserve">15. Для получения муниципальной услуги  заявитель предоставляет </w:t>
      </w:r>
      <w:bookmarkStart w:id="56" w:name="sub_92371"/>
      <w:bookmarkStart w:id="57" w:name="sub_93"/>
      <w:bookmarkEnd w:id="56"/>
      <w:bookmarkEnd w:id="57"/>
      <w:r w:rsidRPr="00413342">
        <w:rPr>
          <w:rStyle w:val="a4"/>
          <w:rFonts w:ascii="Times New Roman" w:hAnsi="Times New Roman" w:cs="Times New Roman"/>
          <w:sz w:val="20"/>
          <w:szCs w:val="20"/>
        </w:rPr>
        <w:t xml:space="preserve">заявление о переводе помещения согласно Приложению №3 к настоящему регламенту. </w:t>
      </w:r>
    </w:p>
    <w:p w:rsidR="007C5436" w:rsidRPr="00413342" w:rsidRDefault="007C5436" w:rsidP="007C5436">
      <w:pPr>
        <w:ind w:firstLine="567"/>
        <w:jc w:val="both"/>
        <w:rPr>
          <w:sz w:val="20"/>
          <w:szCs w:val="20"/>
        </w:rPr>
      </w:pPr>
      <w:r w:rsidRPr="00413342">
        <w:rPr>
          <w:rStyle w:val="a4"/>
          <w:rFonts w:ascii="Times New Roman" w:eastAsia="Times New Roman" w:hAnsi="Times New Roman" w:cs="Times New Roman"/>
          <w:sz w:val="20"/>
          <w:szCs w:val="20"/>
        </w:rPr>
        <w:t xml:space="preserve"> </w:t>
      </w:r>
      <w:r w:rsidRPr="00413342">
        <w:rPr>
          <w:rStyle w:val="a4"/>
          <w:rFonts w:ascii="Times New Roman" w:hAnsi="Times New Roman" w:cs="Times New Roman"/>
          <w:sz w:val="20"/>
          <w:szCs w:val="20"/>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C5436" w:rsidRPr="00413342" w:rsidRDefault="007C5436" w:rsidP="007C5436">
      <w:pPr>
        <w:widowControl w:val="0"/>
        <w:numPr>
          <w:ilvl w:val="0"/>
          <w:numId w:val="6"/>
        </w:numPr>
        <w:suppressAutoHyphens w:val="0"/>
        <w:autoSpaceDE w:val="0"/>
        <w:ind w:left="0" w:firstLine="567"/>
        <w:jc w:val="both"/>
        <w:rPr>
          <w:sz w:val="20"/>
          <w:szCs w:val="20"/>
        </w:rPr>
      </w:pPr>
      <w:r w:rsidRPr="00413342">
        <w:rPr>
          <w:rFonts w:ascii="Times New Roman" w:eastAsia="Times New Roman" w:hAnsi="Times New Roman" w:cs="Times New Roman"/>
          <w:kern w:val="0"/>
          <w:sz w:val="20"/>
          <w:szCs w:val="20"/>
          <w:lang w:eastAsia="ru-RU" w:bidi="ar-SA"/>
        </w:rPr>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C5436" w:rsidRPr="00413342" w:rsidRDefault="007C5436" w:rsidP="007C5436">
      <w:pPr>
        <w:widowControl w:val="0"/>
        <w:numPr>
          <w:ilvl w:val="0"/>
          <w:numId w:val="6"/>
        </w:numPr>
        <w:suppressAutoHyphens w:val="0"/>
        <w:autoSpaceDE w:val="0"/>
        <w:ind w:left="0" w:firstLine="567"/>
        <w:jc w:val="both"/>
        <w:rPr>
          <w:sz w:val="20"/>
          <w:szCs w:val="20"/>
        </w:rPr>
      </w:pPr>
      <w:r w:rsidRPr="00413342">
        <w:rPr>
          <w:rFonts w:ascii="Times New Roman" w:eastAsia="Times New Roman" w:hAnsi="Times New Roman" w:cs="Times New Roman"/>
          <w:kern w:val="0"/>
          <w:sz w:val="20"/>
          <w:szCs w:val="20"/>
          <w:lang w:eastAsia="ru-RU" w:bidi="ar-SA"/>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C5436" w:rsidRPr="00413342" w:rsidRDefault="007C5436" w:rsidP="007C5436">
      <w:pPr>
        <w:widowControl w:val="0"/>
        <w:numPr>
          <w:ilvl w:val="0"/>
          <w:numId w:val="6"/>
        </w:numPr>
        <w:suppressAutoHyphens w:val="0"/>
        <w:autoSpaceDE w:val="0"/>
        <w:ind w:left="0" w:firstLine="567"/>
        <w:jc w:val="both"/>
        <w:rPr>
          <w:sz w:val="20"/>
          <w:szCs w:val="20"/>
        </w:rPr>
      </w:pPr>
      <w:r w:rsidRPr="00413342">
        <w:rPr>
          <w:rFonts w:ascii="Times New Roman" w:eastAsia="Times New Roman" w:hAnsi="Times New Roman" w:cs="Times New Roman"/>
          <w:kern w:val="0"/>
          <w:sz w:val="20"/>
          <w:szCs w:val="20"/>
          <w:lang w:eastAsia="ru-RU" w:bidi="ar-SA"/>
        </w:rPr>
        <w:t>поэтажный план дома, в котором находится переводимое помещение.</w:t>
      </w:r>
    </w:p>
    <w:p w:rsidR="007C5436" w:rsidRPr="00413342" w:rsidRDefault="007C5436" w:rsidP="007C5436">
      <w:pPr>
        <w:pStyle w:val="af3"/>
        <w:spacing w:after="0" w:line="240" w:lineRule="auto"/>
        <w:ind w:left="0" w:firstLine="567"/>
        <w:jc w:val="both"/>
        <w:rPr>
          <w:sz w:val="20"/>
          <w:szCs w:val="20"/>
        </w:rPr>
      </w:pPr>
      <w:bookmarkStart w:id="58" w:name="sub_9351"/>
      <w:bookmarkStart w:id="59" w:name="sub_94"/>
      <w:bookmarkStart w:id="60" w:name="sub_931"/>
      <w:bookmarkEnd w:id="58"/>
      <w:bookmarkEnd w:id="59"/>
      <w:bookmarkEnd w:id="60"/>
      <w:r w:rsidRPr="00413342">
        <w:rPr>
          <w:rStyle w:val="a4"/>
          <w:rFonts w:ascii="Times New Roman" w:hAnsi="Times New Roman"/>
          <w:sz w:val="20"/>
          <w:szCs w:val="20"/>
        </w:rPr>
        <w:t>16.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7C5436" w:rsidRPr="00413342" w:rsidRDefault="007C5436" w:rsidP="007C5436">
      <w:pPr>
        <w:pStyle w:val="af3"/>
        <w:numPr>
          <w:ilvl w:val="0"/>
          <w:numId w:val="2"/>
        </w:numPr>
        <w:spacing w:after="0" w:line="240" w:lineRule="auto"/>
        <w:ind w:left="0" w:firstLine="567"/>
        <w:jc w:val="both"/>
        <w:rPr>
          <w:sz w:val="20"/>
          <w:szCs w:val="20"/>
        </w:rPr>
      </w:pPr>
      <w:r w:rsidRPr="00413342">
        <w:rPr>
          <w:rFonts w:ascii="Times New Roman" w:eastAsia="Times New Roman" w:hAnsi="Times New Roman"/>
          <w:sz w:val="20"/>
          <w:szCs w:val="20"/>
          <w:lang w:eastAsia="ru-RU"/>
        </w:rPr>
        <w:t xml:space="preserve"> заявление о переводе помещения;</w:t>
      </w:r>
    </w:p>
    <w:p w:rsidR="007C5436" w:rsidRPr="00413342" w:rsidRDefault="007C5436" w:rsidP="007C5436">
      <w:pPr>
        <w:pStyle w:val="af3"/>
        <w:numPr>
          <w:ilvl w:val="0"/>
          <w:numId w:val="2"/>
        </w:numPr>
        <w:spacing w:after="0" w:line="240" w:lineRule="auto"/>
        <w:ind w:left="0" w:firstLine="567"/>
        <w:jc w:val="both"/>
        <w:rPr>
          <w:sz w:val="20"/>
          <w:szCs w:val="20"/>
        </w:rPr>
      </w:pPr>
      <w:r w:rsidRPr="00413342">
        <w:rPr>
          <w:rFonts w:ascii="Times New Roman" w:eastAsia="Times New Roman" w:hAnsi="Times New Roman"/>
          <w:sz w:val="20"/>
          <w:szCs w:val="20"/>
          <w:lang w:eastAsia="ru-RU"/>
        </w:rPr>
        <w:t>правоустанавливающие документы на переводимое помещение (подлинники или засвидетельствованные в нотариальном порядке копии);</w:t>
      </w:r>
    </w:p>
    <w:p w:rsidR="007C5436" w:rsidRPr="00413342" w:rsidRDefault="007C5436" w:rsidP="007C5436">
      <w:pPr>
        <w:pStyle w:val="af3"/>
        <w:numPr>
          <w:ilvl w:val="0"/>
          <w:numId w:val="2"/>
        </w:numPr>
        <w:spacing w:after="0" w:line="240" w:lineRule="auto"/>
        <w:ind w:left="0" w:firstLine="567"/>
        <w:jc w:val="both"/>
        <w:rPr>
          <w:sz w:val="20"/>
          <w:szCs w:val="20"/>
        </w:rPr>
      </w:pPr>
      <w:r w:rsidRPr="00413342">
        <w:rPr>
          <w:rFonts w:ascii="Times New Roman" w:eastAsia="Times New Roman" w:hAnsi="Times New Roman"/>
          <w:sz w:val="20"/>
          <w:szCs w:val="20"/>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C5436" w:rsidRPr="00413342" w:rsidRDefault="007C5436" w:rsidP="007C5436">
      <w:pPr>
        <w:pStyle w:val="af3"/>
        <w:numPr>
          <w:ilvl w:val="0"/>
          <w:numId w:val="2"/>
        </w:numPr>
        <w:spacing w:after="0" w:line="240" w:lineRule="auto"/>
        <w:ind w:left="0" w:firstLine="567"/>
        <w:jc w:val="both"/>
        <w:rPr>
          <w:sz w:val="20"/>
          <w:szCs w:val="20"/>
        </w:rPr>
      </w:pPr>
      <w:r w:rsidRPr="00413342">
        <w:rPr>
          <w:rFonts w:ascii="Times New Roman" w:eastAsia="Times New Roman" w:hAnsi="Times New Roman"/>
          <w:sz w:val="20"/>
          <w:szCs w:val="20"/>
          <w:lang w:eastAsia="ru-RU"/>
        </w:rPr>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C5436" w:rsidRPr="00413342" w:rsidRDefault="007C5436" w:rsidP="007C5436">
      <w:pPr>
        <w:pStyle w:val="af3"/>
        <w:numPr>
          <w:ilvl w:val="0"/>
          <w:numId w:val="2"/>
        </w:numPr>
        <w:spacing w:after="0" w:line="240" w:lineRule="auto"/>
        <w:ind w:left="0" w:firstLine="567"/>
        <w:jc w:val="both"/>
        <w:rPr>
          <w:sz w:val="20"/>
          <w:szCs w:val="20"/>
        </w:rPr>
      </w:pPr>
      <w:r w:rsidRPr="00413342">
        <w:rPr>
          <w:rFonts w:ascii="Times New Roman" w:eastAsia="Times New Roman" w:hAnsi="Times New Roman"/>
          <w:sz w:val="20"/>
          <w:szCs w:val="20"/>
          <w:lang w:eastAsia="ru-RU"/>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C5436" w:rsidRPr="00413342" w:rsidRDefault="007C5436" w:rsidP="007C5436">
      <w:pPr>
        <w:pStyle w:val="af3"/>
        <w:numPr>
          <w:ilvl w:val="0"/>
          <w:numId w:val="2"/>
        </w:numPr>
        <w:spacing w:after="0" w:line="240" w:lineRule="auto"/>
        <w:ind w:left="0" w:firstLine="567"/>
        <w:jc w:val="both"/>
        <w:rPr>
          <w:sz w:val="20"/>
          <w:szCs w:val="20"/>
        </w:rPr>
      </w:pPr>
      <w:r w:rsidRPr="00413342">
        <w:rPr>
          <w:rFonts w:ascii="Times New Roman" w:eastAsia="Times New Roman" w:hAnsi="Times New Roman"/>
          <w:sz w:val="20"/>
          <w:szCs w:val="20"/>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C5436" w:rsidRPr="00413342" w:rsidRDefault="007C5436" w:rsidP="007C5436">
      <w:pPr>
        <w:pStyle w:val="af3"/>
        <w:numPr>
          <w:ilvl w:val="0"/>
          <w:numId w:val="2"/>
        </w:numPr>
        <w:spacing w:after="0" w:line="240" w:lineRule="auto"/>
        <w:ind w:left="0" w:firstLine="567"/>
        <w:jc w:val="both"/>
        <w:rPr>
          <w:sz w:val="20"/>
          <w:szCs w:val="20"/>
        </w:rPr>
      </w:pPr>
      <w:r w:rsidRPr="00413342">
        <w:rPr>
          <w:rFonts w:ascii="Times New Roman" w:eastAsia="Times New Roman" w:hAnsi="Times New Roman"/>
          <w:sz w:val="20"/>
          <w:szCs w:val="20"/>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C5436" w:rsidRPr="00413342" w:rsidRDefault="007C5436" w:rsidP="007C5436">
      <w:pPr>
        <w:pStyle w:val="af3"/>
        <w:numPr>
          <w:ilvl w:val="0"/>
          <w:numId w:val="2"/>
        </w:numPr>
        <w:spacing w:after="0" w:line="240" w:lineRule="auto"/>
        <w:ind w:left="0" w:firstLine="567"/>
        <w:jc w:val="both"/>
        <w:rPr>
          <w:sz w:val="20"/>
          <w:szCs w:val="20"/>
        </w:rPr>
      </w:pPr>
      <w:r w:rsidRPr="00413342">
        <w:rPr>
          <w:rFonts w:ascii="Times New Roman" w:eastAsia="Times New Roman" w:hAnsi="Times New Roman"/>
          <w:sz w:val="20"/>
          <w:szCs w:val="20"/>
          <w:lang w:eastAsia="ru-RU"/>
        </w:rPr>
        <w:t xml:space="preserve">согласие каждого собственника всех помещений, примыкающих к переводимому помещению, на перевод жилого помещения в нежилое помещение. </w:t>
      </w:r>
    </w:p>
    <w:p w:rsidR="007C5436" w:rsidRPr="00FA7120" w:rsidRDefault="007C5436" w:rsidP="007C5436">
      <w:pPr>
        <w:ind w:firstLine="567"/>
        <w:jc w:val="both"/>
        <w:rPr>
          <w:rFonts w:ascii="Times New Roman" w:eastAsia="Times New Roman" w:hAnsi="Times New Roman" w:cs="Times New Roman"/>
          <w:color w:val="FF0000"/>
          <w:sz w:val="20"/>
          <w:szCs w:val="20"/>
          <w:highlight w:val="darkCyan"/>
          <w:lang w:eastAsia="ru-RU"/>
        </w:rPr>
      </w:pPr>
    </w:p>
    <w:p w:rsidR="007C5436" w:rsidRPr="002E2AF0" w:rsidRDefault="007C5436" w:rsidP="007C5436">
      <w:pPr>
        <w:ind w:firstLine="567"/>
        <w:jc w:val="both"/>
        <w:rPr>
          <w:color w:val="FF0000"/>
          <w:sz w:val="20"/>
          <w:szCs w:val="20"/>
        </w:rPr>
      </w:pPr>
      <w:bookmarkStart w:id="61" w:name="sub_95"/>
      <w:bookmarkEnd w:id="61"/>
      <w:r w:rsidRPr="00413342">
        <w:rPr>
          <w:rStyle w:val="a4"/>
          <w:rFonts w:ascii="Times New Roman" w:hAnsi="Times New Roman" w:cs="Times New Roman"/>
          <w:sz w:val="20"/>
          <w:szCs w:val="20"/>
        </w:rPr>
        <w:t xml:space="preserve">17.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w:t>
      </w:r>
      <w:proofErr w:type="gramStart"/>
      <w:r w:rsidRPr="00413342">
        <w:rPr>
          <w:rStyle w:val="a4"/>
          <w:rFonts w:ascii="Times New Roman" w:hAnsi="Times New Roman" w:cs="Times New Roman"/>
          <w:sz w:val="20"/>
          <w:szCs w:val="20"/>
        </w:rPr>
        <w:t xml:space="preserve">подлежат предоставлению в рамках межведомственного информационного взаимодействия </w:t>
      </w:r>
      <w:r w:rsidRPr="002E2AF0">
        <w:rPr>
          <w:rStyle w:val="a4"/>
          <w:rFonts w:ascii="Times New Roman" w:hAnsi="Times New Roman" w:cs="Times New Roman"/>
          <w:color w:val="FF0000"/>
          <w:sz w:val="20"/>
          <w:szCs w:val="20"/>
        </w:rPr>
        <w:t>предусмотрены</w:t>
      </w:r>
      <w:proofErr w:type="gramEnd"/>
      <w:r w:rsidRPr="002E2AF0">
        <w:rPr>
          <w:rStyle w:val="a4"/>
          <w:rFonts w:ascii="Times New Roman" w:hAnsi="Times New Roman" w:cs="Times New Roman"/>
          <w:color w:val="FF0000"/>
          <w:sz w:val="20"/>
          <w:szCs w:val="20"/>
        </w:rPr>
        <w:t xml:space="preserve"> пунктом 15 настоящего административного регламента.</w:t>
      </w:r>
    </w:p>
    <w:p w:rsidR="007C5436" w:rsidRPr="002E2AF0" w:rsidRDefault="007C5436" w:rsidP="007C5436">
      <w:pPr>
        <w:ind w:firstLine="567"/>
        <w:jc w:val="center"/>
        <w:rPr>
          <w:rFonts w:ascii="Times New Roman" w:hAnsi="Times New Roman" w:cs="Times New Roman"/>
          <w:color w:val="FF0000"/>
          <w:sz w:val="20"/>
          <w:szCs w:val="20"/>
        </w:rPr>
      </w:pPr>
      <w:bookmarkStart w:id="62" w:name="sub_951"/>
      <w:bookmarkEnd w:id="62"/>
    </w:p>
    <w:p w:rsidR="007C5436" w:rsidRPr="00413342" w:rsidRDefault="007C5436" w:rsidP="007C5436">
      <w:pPr>
        <w:ind w:firstLine="567"/>
        <w:jc w:val="center"/>
        <w:rPr>
          <w:sz w:val="20"/>
          <w:szCs w:val="20"/>
        </w:rPr>
      </w:pPr>
      <w:bookmarkStart w:id="63" w:name="sub_1010"/>
      <w:bookmarkEnd w:id="63"/>
      <w:r w:rsidRPr="00413342">
        <w:rPr>
          <w:rStyle w:val="a4"/>
          <w:rFonts w:ascii="Times New Roman" w:hAnsi="Times New Roman" w:cs="Times New Roman"/>
          <w:b/>
          <w:sz w:val="20"/>
          <w:szCs w:val="20"/>
        </w:rPr>
        <w:t>Подраздел 7. Исчерпывающий перечень оснований для отказа в приеме документов, необходимых для предоставления муниципальной услуги.</w:t>
      </w:r>
    </w:p>
    <w:p w:rsidR="007C5436" w:rsidRPr="00413342" w:rsidRDefault="007C5436" w:rsidP="007C5436">
      <w:pPr>
        <w:ind w:firstLine="567"/>
        <w:jc w:val="center"/>
        <w:rPr>
          <w:sz w:val="20"/>
          <w:szCs w:val="20"/>
        </w:rPr>
      </w:pPr>
    </w:p>
    <w:p w:rsidR="007C5436" w:rsidRPr="00413342" w:rsidRDefault="007C5436" w:rsidP="007C5436">
      <w:pPr>
        <w:ind w:firstLine="567"/>
        <w:jc w:val="both"/>
        <w:rPr>
          <w:rStyle w:val="a4"/>
          <w:rFonts w:ascii="Times New Roman" w:hAnsi="Times New Roman" w:cs="Times New Roman"/>
          <w:sz w:val="20"/>
          <w:szCs w:val="20"/>
        </w:rPr>
      </w:pPr>
      <w:bookmarkStart w:id="64" w:name="sub_10101"/>
      <w:bookmarkEnd w:id="64"/>
      <w:r w:rsidRPr="00413342">
        <w:rPr>
          <w:rStyle w:val="a4"/>
          <w:rFonts w:ascii="Times New Roman" w:eastAsia="Times New Roman" w:hAnsi="Times New Roman" w:cs="Times New Roman"/>
          <w:sz w:val="20"/>
          <w:szCs w:val="20"/>
        </w:rPr>
        <w:t xml:space="preserve"> </w:t>
      </w:r>
      <w:r w:rsidRPr="00413342">
        <w:rPr>
          <w:rStyle w:val="a4"/>
          <w:rFonts w:ascii="Times New Roman" w:hAnsi="Times New Roman" w:cs="Times New Roman"/>
          <w:sz w:val="20"/>
          <w:szCs w:val="20"/>
        </w:rPr>
        <w:t xml:space="preserve">18. Основаниями для отказа в прием документов </w:t>
      </w:r>
      <w:bookmarkStart w:id="65" w:name="sub_1041"/>
      <w:bookmarkEnd w:id="65"/>
      <w:r w:rsidRPr="00413342">
        <w:rPr>
          <w:rStyle w:val="a4"/>
          <w:rFonts w:ascii="Times New Roman" w:hAnsi="Times New Roman" w:cs="Times New Roman"/>
          <w:sz w:val="20"/>
          <w:szCs w:val="20"/>
        </w:rPr>
        <w:t xml:space="preserve"> отсутствуют. </w:t>
      </w:r>
    </w:p>
    <w:p w:rsidR="007C5436" w:rsidRPr="00413342" w:rsidRDefault="007C5436" w:rsidP="007C5436">
      <w:pPr>
        <w:ind w:firstLine="567"/>
        <w:jc w:val="both"/>
        <w:rPr>
          <w:sz w:val="20"/>
          <w:szCs w:val="20"/>
        </w:rPr>
      </w:pPr>
    </w:p>
    <w:p w:rsidR="007C5436" w:rsidRPr="00413342" w:rsidRDefault="007C5436" w:rsidP="007C5436">
      <w:pPr>
        <w:ind w:firstLine="567"/>
        <w:jc w:val="center"/>
        <w:rPr>
          <w:sz w:val="20"/>
          <w:szCs w:val="20"/>
        </w:rPr>
      </w:pPr>
      <w:bookmarkStart w:id="66" w:name="sub_10111"/>
      <w:bookmarkEnd w:id="66"/>
      <w:r w:rsidRPr="00413342">
        <w:rPr>
          <w:rStyle w:val="a4"/>
          <w:rFonts w:ascii="Times New Roman" w:hAnsi="Times New Roman" w:cs="Times New Roman"/>
          <w:b/>
          <w:sz w:val="20"/>
          <w:szCs w:val="20"/>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C5436" w:rsidRPr="00413342" w:rsidRDefault="007C5436" w:rsidP="007C5436">
      <w:pPr>
        <w:ind w:firstLine="567"/>
        <w:jc w:val="center"/>
        <w:rPr>
          <w:sz w:val="20"/>
          <w:szCs w:val="20"/>
        </w:rPr>
      </w:pPr>
    </w:p>
    <w:p w:rsidR="00B3752E" w:rsidRDefault="00B3752E" w:rsidP="007C5436">
      <w:pPr>
        <w:ind w:firstLine="567"/>
        <w:jc w:val="both"/>
        <w:rPr>
          <w:rStyle w:val="a4"/>
          <w:rFonts w:ascii="Times New Roman" w:hAnsi="Times New Roman" w:cs="Times New Roman"/>
          <w:sz w:val="20"/>
          <w:szCs w:val="20"/>
        </w:rPr>
      </w:pPr>
      <w:bookmarkStart w:id="67" w:name="sub_1171"/>
      <w:bookmarkStart w:id="68" w:name="sub_1012"/>
      <w:bookmarkStart w:id="69" w:name="sub_10112"/>
      <w:bookmarkEnd w:id="67"/>
      <w:bookmarkEnd w:id="68"/>
      <w:bookmarkEnd w:id="69"/>
    </w:p>
    <w:p w:rsidR="00B3752E" w:rsidRDefault="00B3752E" w:rsidP="007C5436">
      <w:pPr>
        <w:ind w:firstLine="567"/>
        <w:jc w:val="both"/>
        <w:rPr>
          <w:rStyle w:val="a4"/>
          <w:rFonts w:ascii="Times New Roman" w:hAnsi="Times New Roman" w:cs="Times New Roman"/>
          <w:sz w:val="20"/>
          <w:szCs w:val="20"/>
        </w:rPr>
      </w:pP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19.</w:t>
      </w:r>
      <w:r w:rsidRPr="00413342">
        <w:rPr>
          <w:rStyle w:val="a4"/>
          <w:rFonts w:ascii="Times New Roman" w:hAnsi="Times New Roman" w:cs="Times New Roman"/>
          <w:sz w:val="20"/>
          <w:szCs w:val="20"/>
        </w:rPr>
        <w:tab/>
        <w:t>Оснований для приостановления предоставления муниципальной услуги законодательством Российской Федерации не предусмотрено.</w:t>
      </w:r>
    </w:p>
    <w:p w:rsidR="007C5436" w:rsidRPr="00413342" w:rsidRDefault="007C5436" w:rsidP="007C5436">
      <w:pPr>
        <w:widowControl w:val="0"/>
        <w:suppressAutoHyphens w:val="0"/>
        <w:autoSpaceDE w:val="0"/>
        <w:ind w:firstLine="567"/>
        <w:jc w:val="both"/>
        <w:rPr>
          <w:sz w:val="20"/>
          <w:szCs w:val="20"/>
        </w:rPr>
      </w:pPr>
      <w:r w:rsidRPr="00413342">
        <w:rPr>
          <w:rFonts w:ascii="Times New Roman" w:eastAsia="Times New Roman" w:hAnsi="Times New Roman" w:cs="Times New Roman"/>
          <w:kern w:val="0"/>
          <w:sz w:val="20"/>
          <w:szCs w:val="20"/>
          <w:lang w:eastAsia="ru-RU" w:bidi="ar-SA"/>
        </w:rPr>
        <w:t>20.  Основаниями для отказа в предоставлении муниципальной услуги являются:</w:t>
      </w:r>
    </w:p>
    <w:p w:rsidR="007C5436" w:rsidRDefault="007C5436" w:rsidP="007C5436">
      <w:pPr>
        <w:widowControl w:val="0"/>
        <w:suppressAutoHyphens w:val="0"/>
        <w:autoSpaceDE w:val="0"/>
        <w:ind w:left="567"/>
        <w:jc w:val="both"/>
        <w:rPr>
          <w:rFonts w:ascii="Times New Roman" w:eastAsia="Times New Roman" w:hAnsi="Times New Roman" w:cs="Times New Roman"/>
          <w:kern w:val="0"/>
          <w:sz w:val="20"/>
          <w:szCs w:val="20"/>
          <w:lang w:eastAsia="ru-RU" w:bidi="ar-SA"/>
        </w:rPr>
      </w:pPr>
    </w:p>
    <w:p w:rsidR="007C5436" w:rsidRDefault="007C5436" w:rsidP="007C5436">
      <w:pPr>
        <w:widowControl w:val="0"/>
        <w:suppressAutoHyphens w:val="0"/>
        <w:autoSpaceDE w:val="0"/>
        <w:ind w:left="567"/>
        <w:jc w:val="both"/>
        <w:rPr>
          <w:rFonts w:ascii="Times New Roman" w:eastAsia="Times New Roman" w:hAnsi="Times New Roman" w:cs="Times New Roman"/>
          <w:kern w:val="0"/>
          <w:sz w:val="20"/>
          <w:szCs w:val="20"/>
          <w:lang w:eastAsia="ru-RU" w:bidi="ar-SA"/>
        </w:rPr>
      </w:pPr>
    </w:p>
    <w:p w:rsidR="007C5436" w:rsidRPr="00413342" w:rsidRDefault="007C5436" w:rsidP="007C5436">
      <w:pPr>
        <w:widowControl w:val="0"/>
        <w:numPr>
          <w:ilvl w:val="0"/>
          <w:numId w:val="7"/>
        </w:numPr>
        <w:suppressAutoHyphens w:val="0"/>
        <w:autoSpaceDE w:val="0"/>
        <w:jc w:val="both"/>
        <w:rPr>
          <w:sz w:val="20"/>
          <w:szCs w:val="20"/>
        </w:rPr>
      </w:pPr>
      <w:r w:rsidRPr="00413342">
        <w:rPr>
          <w:rFonts w:ascii="Times New Roman" w:eastAsia="Times New Roman" w:hAnsi="Times New Roman" w:cs="Times New Roman"/>
          <w:kern w:val="0"/>
          <w:sz w:val="20"/>
          <w:szCs w:val="20"/>
          <w:lang w:eastAsia="ru-RU" w:bidi="ar-SA"/>
        </w:rPr>
        <w:t>непредставление документов, обязанность по представлению которых возложена на заявителя;</w:t>
      </w:r>
    </w:p>
    <w:p w:rsidR="007C5436" w:rsidRPr="00413342" w:rsidRDefault="007C5436" w:rsidP="007C5436">
      <w:pPr>
        <w:widowControl w:val="0"/>
        <w:suppressAutoHyphens w:val="0"/>
        <w:autoSpaceDE w:val="0"/>
        <w:ind w:firstLine="567"/>
        <w:jc w:val="both"/>
        <w:rPr>
          <w:sz w:val="20"/>
          <w:szCs w:val="20"/>
        </w:rPr>
      </w:pPr>
      <w:r w:rsidRPr="00413342">
        <w:rPr>
          <w:rFonts w:ascii="Times New Roman" w:eastAsia="Times New Roman" w:hAnsi="Times New Roman" w:cs="Times New Roman"/>
          <w:kern w:val="0"/>
          <w:sz w:val="20"/>
          <w:szCs w:val="20"/>
          <w:lang w:eastAsia="ru-RU" w:bidi="ar-SA"/>
        </w:rPr>
        <w:t xml:space="preserve">1) поступление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РФ, если соответствующий документ не представлен заявителем по собственной инициативе. </w:t>
      </w:r>
      <w:proofErr w:type="gramStart"/>
      <w:r w:rsidRPr="00413342">
        <w:rPr>
          <w:rFonts w:ascii="Times New Roman" w:eastAsia="Times New Roman" w:hAnsi="Times New Roman" w:cs="Times New Roman"/>
          <w:kern w:val="0"/>
          <w:sz w:val="20"/>
          <w:szCs w:val="20"/>
          <w:lang w:eastAsia="ru-RU" w:bidi="ar-SA"/>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 и не получил от</w:t>
      </w:r>
      <w:proofErr w:type="gramEnd"/>
      <w:r w:rsidRPr="00413342">
        <w:rPr>
          <w:rFonts w:ascii="Times New Roman" w:eastAsia="Times New Roman" w:hAnsi="Times New Roman" w:cs="Times New Roman"/>
          <w:kern w:val="0"/>
          <w:sz w:val="20"/>
          <w:szCs w:val="20"/>
          <w:lang w:eastAsia="ru-RU" w:bidi="ar-SA"/>
        </w:rPr>
        <w:t xml:space="preserve"> заявителя такие документ и (или) информацию в течение пятнадцати рабочих дней со дня направления уведомления;</w:t>
      </w:r>
    </w:p>
    <w:p w:rsidR="007C5436" w:rsidRPr="00413342" w:rsidRDefault="007C5436" w:rsidP="007C5436">
      <w:pPr>
        <w:widowControl w:val="0"/>
        <w:numPr>
          <w:ilvl w:val="0"/>
          <w:numId w:val="3"/>
        </w:numPr>
        <w:suppressAutoHyphens w:val="0"/>
        <w:autoSpaceDE w:val="0"/>
        <w:ind w:left="0" w:firstLine="567"/>
        <w:jc w:val="both"/>
        <w:rPr>
          <w:sz w:val="20"/>
          <w:szCs w:val="20"/>
        </w:rPr>
      </w:pPr>
      <w:r w:rsidRPr="00413342">
        <w:rPr>
          <w:rFonts w:ascii="Times New Roman" w:eastAsia="Times New Roman" w:hAnsi="Times New Roman" w:cs="Times New Roman"/>
          <w:kern w:val="0"/>
          <w:sz w:val="20"/>
          <w:szCs w:val="20"/>
          <w:lang w:eastAsia="ru-RU" w:bidi="ar-SA"/>
        </w:rPr>
        <w:t>представление документов в ненадлежащий орган;</w:t>
      </w:r>
    </w:p>
    <w:p w:rsidR="007C5436" w:rsidRPr="00413342" w:rsidRDefault="007C5436" w:rsidP="007C5436">
      <w:pPr>
        <w:widowControl w:val="0"/>
        <w:numPr>
          <w:ilvl w:val="0"/>
          <w:numId w:val="3"/>
        </w:numPr>
        <w:suppressAutoHyphens w:val="0"/>
        <w:autoSpaceDE w:val="0"/>
        <w:ind w:left="0" w:firstLine="567"/>
        <w:jc w:val="both"/>
        <w:rPr>
          <w:sz w:val="20"/>
          <w:szCs w:val="20"/>
        </w:rPr>
      </w:pPr>
      <w:r w:rsidRPr="00413342">
        <w:rPr>
          <w:rFonts w:ascii="Times New Roman" w:eastAsia="Times New Roman" w:hAnsi="Times New Roman" w:cs="Times New Roman"/>
          <w:kern w:val="0"/>
          <w:sz w:val="20"/>
          <w:szCs w:val="20"/>
          <w:lang w:eastAsia="ru-RU" w:bidi="ar-SA"/>
        </w:rPr>
        <w:t>несоблюдение предусмотренных статьей 22 Жилищного кодекса РФ условий перевода помещения;</w:t>
      </w:r>
    </w:p>
    <w:p w:rsidR="007C5436" w:rsidRPr="00413342" w:rsidRDefault="007C5436" w:rsidP="007C5436">
      <w:pPr>
        <w:widowControl w:val="0"/>
        <w:numPr>
          <w:ilvl w:val="0"/>
          <w:numId w:val="3"/>
        </w:numPr>
        <w:suppressAutoHyphens w:val="0"/>
        <w:autoSpaceDE w:val="0"/>
        <w:ind w:left="0" w:firstLine="567"/>
        <w:jc w:val="both"/>
        <w:rPr>
          <w:sz w:val="20"/>
          <w:szCs w:val="20"/>
        </w:rPr>
      </w:pPr>
      <w:r w:rsidRPr="00413342">
        <w:rPr>
          <w:rFonts w:ascii="Times New Roman" w:eastAsia="Times New Roman" w:hAnsi="Times New Roman" w:cs="Times New Roman"/>
          <w:kern w:val="0"/>
          <w:sz w:val="20"/>
          <w:szCs w:val="20"/>
          <w:lang w:eastAsia="ru-RU" w:bidi="ar-SA"/>
        </w:rPr>
        <w:t>несоответствие проекта переустройства и (или) перепланировки помещения в многоквартирном доме требованиям законодательства:</w:t>
      </w:r>
    </w:p>
    <w:p w:rsidR="007C5436" w:rsidRPr="00413342" w:rsidRDefault="007C5436" w:rsidP="007C5436">
      <w:pPr>
        <w:widowControl w:val="0"/>
        <w:suppressAutoHyphens w:val="0"/>
        <w:autoSpaceDE w:val="0"/>
        <w:ind w:left="567"/>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kern w:val="0"/>
          <w:sz w:val="20"/>
          <w:szCs w:val="20"/>
          <w:lang w:eastAsia="ru-RU" w:bidi="ar-SA"/>
        </w:rPr>
        <w:t xml:space="preserve">а) </w:t>
      </w:r>
      <w:r w:rsidRPr="00413342">
        <w:rPr>
          <w:rFonts w:ascii="Times New Roman" w:eastAsia="Times New Roman" w:hAnsi="Times New Roman" w:cs="Times New Roman" w:hint="eastAsia"/>
          <w:kern w:val="0"/>
          <w:sz w:val="20"/>
          <w:szCs w:val="20"/>
          <w:lang w:eastAsia="ru-RU" w:bidi="ar-SA"/>
        </w:rPr>
        <w:t xml:space="preserve"> если доступ к переводимому помещению невозможен без использования</w:t>
      </w: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hint="eastAsia"/>
          <w:kern w:val="0"/>
          <w:sz w:val="20"/>
          <w:szCs w:val="20"/>
          <w:lang w:eastAsia="ru-RU" w:bidi="ar-SA"/>
        </w:rPr>
        <w:t>помещений, обеспечивающих доступ к жилым помещениям, или отсутствует</w:t>
      </w:r>
    </w:p>
    <w:p w:rsidR="007C5436" w:rsidRPr="00413342" w:rsidRDefault="007C5436" w:rsidP="007C5436">
      <w:pPr>
        <w:widowControl w:val="0"/>
        <w:suppressAutoHyphens w:val="0"/>
        <w:autoSpaceDE w:val="0"/>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техническая возможность оборудовать такой доступ к данному помещению (при</w:t>
      </w: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hint="eastAsia"/>
          <w:kern w:val="0"/>
          <w:sz w:val="20"/>
          <w:szCs w:val="20"/>
          <w:lang w:eastAsia="ru-RU" w:bidi="ar-SA"/>
        </w:rPr>
        <w:t>переводе жилого помещения в нежилое помещение);</w:t>
      </w:r>
    </w:p>
    <w:p w:rsidR="007C5436" w:rsidRPr="00413342" w:rsidRDefault="007C5436" w:rsidP="007C5436">
      <w:pPr>
        <w:widowControl w:val="0"/>
        <w:suppressAutoHyphens w:val="0"/>
        <w:autoSpaceDE w:val="0"/>
        <w:ind w:left="567"/>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 xml:space="preserve">б) </w:t>
      </w: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hint="eastAsia"/>
          <w:kern w:val="0"/>
          <w:sz w:val="20"/>
          <w:szCs w:val="20"/>
          <w:lang w:eastAsia="ru-RU" w:bidi="ar-SA"/>
        </w:rPr>
        <w:t>если переводимое помещение является частью жилого помещения либо</w:t>
      </w:r>
    </w:p>
    <w:p w:rsidR="007C5436" w:rsidRPr="00413342" w:rsidRDefault="007C5436" w:rsidP="007C5436">
      <w:pPr>
        <w:widowControl w:val="0"/>
        <w:suppressAutoHyphens w:val="0"/>
        <w:autoSpaceDE w:val="0"/>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используется собственником данного помещения или иным гражданином в качестве</w:t>
      </w: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hint="eastAsia"/>
          <w:kern w:val="0"/>
          <w:sz w:val="20"/>
          <w:szCs w:val="20"/>
          <w:lang w:eastAsia="ru-RU" w:bidi="ar-SA"/>
        </w:rPr>
        <w:t>места постоянного проживания (при переводе жилого помещения в нежилое</w:t>
      </w: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hint="eastAsia"/>
          <w:kern w:val="0"/>
          <w:sz w:val="20"/>
          <w:szCs w:val="20"/>
          <w:lang w:eastAsia="ru-RU" w:bidi="ar-SA"/>
        </w:rPr>
        <w:t>помещение);</w:t>
      </w:r>
    </w:p>
    <w:p w:rsidR="007C5436" w:rsidRPr="00413342" w:rsidRDefault="007C5436" w:rsidP="007C5436">
      <w:pPr>
        <w:widowControl w:val="0"/>
        <w:suppressAutoHyphens w:val="0"/>
        <w:autoSpaceDE w:val="0"/>
        <w:ind w:left="567"/>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 xml:space="preserve">в) </w:t>
      </w: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hint="eastAsia"/>
          <w:kern w:val="0"/>
          <w:sz w:val="20"/>
          <w:szCs w:val="20"/>
          <w:lang w:eastAsia="ru-RU" w:bidi="ar-SA"/>
        </w:rPr>
        <w:t>если право собственности на переводимое помещение обременено правами</w:t>
      </w:r>
    </w:p>
    <w:p w:rsidR="007C5436" w:rsidRPr="00413342" w:rsidRDefault="007C5436" w:rsidP="007C5436">
      <w:pPr>
        <w:widowControl w:val="0"/>
        <w:suppressAutoHyphens w:val="0"/>
        <w:autoSpaceDE w:val="0"/>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каких-либо лиц;</w:t>
      </w:r>
    </w:p>
    <w:p w:rsidR="007C5436" w:rsidRPr="00413342" w:rsidRDefault="007C5436" w:rsidP="007C5436">
      <w:pPr>
        <w:widowControl w:val="0"/>
        <w:suppressAutoHyphens w:val="0"/>
        <w:autoSpaceDE w:val="0"/>
        <w:ind w:left="567"/>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 xml:space="preserve">г) </w:t>
      </w: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hint="eastAsia"/>
          <w:kern w:val="0"/>
          <w:sz w:val="20"/>
          <w:szCs w:val="20"/>
          <w:lang w:eastAsia="ru-RU" w:bidi="ar-SA"/>
        </w:rPr>
        <w:t>если после перевода из жилого помещения в нежилое помещение</w:t>
      </w:r>
    </w:p>
    <w:p w:rsidR="007C5436" w:rsidRPr="00413342" w:rsidRDefault="007C5436" w:rsidP="007C5436">
      <w:pPr>
        <w:widowControl w:val="0"/>
        <w:suppressAutoHyphens w:val="0"/>
        <w:autoSpaceDE w:val="0"/>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исключена возможность доступа с использованием помещений, обеспечивающих</w:t>
      </w: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hint="eastAsia"/>
          <w:kern w:val="0"/>
          <w:sz w:val="20"/>
          <w:szCs w:val="20"/>
          <w:lang w:eastAsia="ru-RU" w:bidi="ar-SA"/>
        </w:rPr>
        <w:t>доступ к жилым помещениям;</w:t>
      </w:r>
    </w:p>
    <w:p w:rsidR="007C5436" w:rsidRPr="00413342" w:rsidRDefault="007C5436" w:rsidP="007C5436">
      <w:pPr>
        <w:widowControl w:val="0"/>
        <w:suppressAutoHyphens w:val="0"/>
        <w:autoSpaceDE w:val="0"/>
        <w:ind w:left="567"/>
        <w:jc w:val="both"/>
        <w:rPr>
          <w:rFonts w:ascii="Times New Roman" w:eastAsia="Times New Roman" w:hAnsi="Times New Roman" w:cs="Times New Roman" w:hint="eastAsia"/>
          <w:kern w:val="0"/>
          <w:sz w:val="20"/>
          <w:szCs w:val="20"/>
          <w:lang w:eastAsia="ru-RU" w:bidi="ar-SA"/>
        </w:rPr>
      </w:pPr>
      <w:proofErr w:type="spellStart"/>
      <w:r w:rsidRPr="00413342">
        <w:rPr>
          <w:rFonts w:ascii="Times New Roman" w:eastAsia="Times New Roman" w:hAnsi="Times New Roman" w:cs="Times New Roman" w:hint="eastAsia"/>
          <w:kern w:val="0"/>
          <w:sz w:val="20"/>
          <w:szCs w:val="20"/>
          <w:lang w:eastAsia="ru-RU" w:bidi="ar-SA"/>
        </w:rPr>
        <w:t>д</w:t>
      </w:r>
      <w:proofErr w:type="spellEnd"/>
      <w:r w:rsidRPr="00413342">
        <w:rPr>
          <w:rFonts w:ascii="Times New Roman" w:eastAsia="Times New Roman" w:hAnsi="Times New Roman" w:cs="Times New Roman" w:hint="eastAsia"/>
          <w:kern w:val="0"/>
          <w:sz w:val="20"/>
          <w:szCs w:val="20"/>
          <w:lang w:eastAsia="ru-RU" w:bidi="ar-SA"/>
        </w:rPr>
        <w:t xml:space="preserve">) </w:t>
      </w: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hint="eastAsia"/>
          <w:kern w:val="0"/>
          <w:sz w:val="20"/>
          <w:szCs w:val="20"/>
          <w:lang w:eastAsia="ru-RU" w:bidi="ar-SA"/>
        </w:rPr>
        <w:t>если при переводе квартиры в многоквартирном доме в нежилое помещение</w:t>
      </w:r>
    </w:p>
    <w:p w:rsidR="007C5436" w:rsidRPr="00413342" w:rsidRDefault="007C5436" w:rsidP="007C5436">
      <w:pPr>
        <w:widowControl w:val="0"/>
        <w:suppressAutoHyphens w:val="0"/>
        <w:autoSpaceDE w:val="0"/>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не соблюдены следующие требования:</w:t>
      </w:r>
    </w:p>
    <w:p w:rsidR="007C5436" w:rsidRPr="00413342" w:rsidRDefault="007C5436" w:rsidP="007C5436">
      <w:pPr>
        <w:widowControl w:val="0"/>
        <w:suppressAutoHyphens w:val="0"/>
        <w:autoSpaceDE w:val="0"/>
        <w:ind w:left="567"/>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 квартира расположена на первом этаже указанного дома;</w:t>
      </w:r>
    </w:p>
    <w:p w:rsidR="007C5436" w:rsidRPr="00413342" w:rsidRDefault="007C5436" w:rsidP="007C5436">
      <w:pPr>
        <w:widowControl w:val="0"/>
        <w:suppressAutoHyphens w:val="0"/>
        <w:autoSpaceDE w:val="0"/>
        <w:ind w:left="567"/>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 квартира расположена выше первого этажа указанного дома, но помещения,</w:t>
      </w:r>
    </w:p>
    <w:p w:rsidR="007C5436" w:rsidRPr="00413342" w:rsidRDefault="007C5436" w:rsidP="007C5436">
      <w:pPr>
        <w:widowControl w:val="0"/>
        <w:suppressAutoHyphens w:val="0"/>
        <w:autoSpaceDE w:val="0"/>
        <w:ind w:left="567"/>
        <w:jc w:val="both"/>
        <w:rPr>
          <w:rFonts w:ascii="Times New Roman" w:eastAsia="Times New Roman" w:hAnsi="Times New Roman" w:cs="Times New Roman" w:hint="eastAsia"/>
          <w:kern w:val="0"/>
          <w:sz w:val="20"/>
          <w:szCs w:val="20"/>
          <w:lang w:eastAsia="ru-RU" w:bidi="ar-SA"/>
        </w:rPr>
      </w:pPr>
      <w:proofErr w:type="gramStart"/>
      <w:r w:rsidRPr="00413342">
        <w:rPr>
          <w:rFonts w:ascii="Times New Roman" w:eastAsia="Times New Roman" w:hAnsi="Times New Roman" w:cs="Times New Roman" w:hint="eastAsia"/>
          <w:kern w:val="0"/>
          <w:sz w:val="20"/>
          <w:szCs w:val="20"/>
          <w:lang w:eastAsia="ru-RU" w:bidi="ar-SA"/>
        </w:rPr>
        <w:t>расположенные</w:t>
      </w:r>
      <w:proofErr w:type="gramEnd"/>
      <w:r w:rsidRPr="00413342">
        <w:rPr>
          <w:rFonts w:ascii="Times New Roman" w:eastAsia="Times New Roman" w:hAnsi="Times New Roman" w:cs="Times New Roman" w:hint="eastAsia"/>
          <w:kern w:val="0"/>
          <w:sz w:val="20"/>
          <w:szCs w:val="20"/>
          <w:lang w:eastAsia="ru-RU" w:bidi="ar-SA"/>
        </w:rPr>
        <w:t xml:space="preserve"> непосредственно под квартирой, переводимой в нежилое</w:t>
      </w:r>
    </w:p>
    <w:p w:rsidR="007C5436" w:rsidRPr="00413342" w:rsidRDefault="007C5436" w:rsidP="007C5436">
      <w:pPr>
        <w:widowControl w:val="0"/>
        <w:suppressAutoHyphens w:val="0"/>
        <w:autoSpaceDE w:val="0"/>
        <w:ind w:left="567"/>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помещение, не являются жилыми;</w:t>
      </w:r>
    </w:p>
    <w:p w:rsidR="007C5436" w:rsidRPr="00413342" w:rsidRDefault="007C5436" w:rsidP="007C5436">
      <w:pPr>
        <w:widowControl w:val="0"/>
        <w:suppressAutoHyphens w:val="0"/>
        <w:autoSpaceDE w:val="0"/>
        <w:ind w:left="567"/>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 xml:space="preserve">е) </w:t>
      </w: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hint="eastAsia"/>
          <w:kern w:val="0"/>
          <w:sz w:val="20"/>
          <w:szCs w:val="20"/>
          <w:lang w:eastAsia="ru-RU" w:bidi="ar-SA"/>
        </w:rPr>
        <w:t>также не допускается:</w:t>
      </w:r>
    </w:p>
    <w:p w:rsidR="007C5436" w:rsidRPr="00413342" w:rsidRDefault="007C5436" w:rsidP="007C5436">
      <w:pPr>
        <w:widowControl w:val="0"/>
        <w:suppressAutoHyphens w:val="0"/>
        <w:autoSpaceDE w:val="0"/>
        <w:ind w:left="567"/>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 xml:space="preserve">- перевод жилого помещения в наемном доме социального использования </w:t>
      </w:r>
      <w:proofErr w:type="gramStart"/>
      <w:r w:rsidRPr="00413342">
        <w:rPr>
          <w:rFonts w:ascii="Times New Roman" w:eastAsia="Times New Roman" w:hAnsi="Times New Roman" w:cs="Times New Roman" w:hint="eastAsia"/>
          <w:kern w:val="0"/>
          <w:sz w:val="20"/>
          <w:szCs w:val="20"/>
          <w:lang w:eastAsia="ru-RU" w:bidi="ar-SA"/>
        </w:rPr>
        <w:t>в</w:t>
      </w:r>
      <w:proofErr w:type="gramEnd"/>
    </w:p>
    <w:p w:rsidR="007C5436" w:rsidRPr="00413342" w:rsidRDefault="007C5436" w:rsidP="007C5436">
      <w:pPr>
        <w:widowControl w:val="0"/>
        <w:suppressAutoHyphens w:val="0"/>
        <w:autoSpaceDE w:val="0"/>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нежилое помещение;</w:t>
      </w:r>
    </w:p>
    <w:p w:rsidR="007C5436" w:rsidRPr="00413342" w:rsidRDefault="007C5436" w:rsidP="007C5436">
      <w:pPr>
        <w:widowControl w:val="0"/>
        <w:suppressAutoHyphens w:val="0"/>
        <w:autoSpaceDE w:val="0"/>
        <w:ind w:left="567"/>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 перевод жилого помещения в нежилое помещение в целях осуществления</w:t>
      </w:r>
    </w:p>
    <w:p w:rsidR="007C5436" w:rsidRPr="00413342" w:rsidRDefault="007C5436" w:rsidP="007C5436">
      <w:pPr>
        <w:widowControl w:val="0"/>
        <w:suppressAutoHyphens w:val="0"/>
        <w:autoSpaceDE w:val="0"/>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религиозной деятельности;</w:t>
      </w:r>
    </w:p>
    <w:p w:rsidR="007C5436" w:rsidRPr="00413342" w:rsidRDefault="007C5436" w:rsidP="007C5436">
      <w:pPr>
        <w:widowControl w:val="0"/>
        <w:suppressAutoHyphens w:val="0"/>
        <w:autoSpaceDE w:val="0"/>
        <w:ind w:left="567"/>
        <w:jc w:val="both"/>
        <w:rPr>
          <w:rFonts w:ascii="Times New Roman" w:eastAsia="Times New Roman" w:hAnsi="Times New Roman" w:cs="Times New Roman" w:hint="eastAsia"/>
          <w:kern w:val="0"/>
          <w:sz w:val="20"/>
          <w:szCs w:val="20"/>
          <w:lang w:eastAsia="ru-RU" w:bidi="ar-SA"/>
        </w:rPr>
      </w:pPr>
      <w:r w:rsidRPr="00413342">
        <w:rPr>
          <w:rFonts w:ascii="Times New Roman" w:eastAsia="Times New Roman" w:hAnsi="Times New Roman" w:cs="Times New Roman" w:hint="eastAsia"/>
          <w:kern w:val="0"/>
          <w:sz w:val="20"/>
          <w:szCs w:val="20"/>
          <w:lang w:eastAsia="ru-RU" w:bidi="ar-SA"/>
        </w:rPr>
        <w:t xml:space="preserve">- перевод нежилого помещения в жилое </w:t>
      </w:r>
      <w:proofErr w:type="gramStart"/>
      <w:r w:rsidRPr="00413342">
        <w:rPr>
          <w:rFonts w:ascii="Times New Roman" w:eastAsia="Times New Roman" w:hAnsi="Times New Roman" w:cs="Times New Roman" w:hint="eastAsia"/>
          <w:kern w:val="0"/>
          <w:sz w:val="20"/>
          <w:szCs w:val="20"/>
          <w:lang w:eastAsia="ru-RU" w:bidi="ar-SA"/>
        </w:rPr>
        <w:t>помещение</w:t>
      </w:r>
      <w:proofErr w:type="gramEnd"/>
      <w:r w:rsidRPr="00413342">
        <w:rPr>
          <w:rFonts w:ascii="Times New Roman" w:eastAsia="Times New Roman" w:hAnsi="Times New Roman" w:cs="Times New Roman" w:hint="eastAsia"/>
          <w:kern w:val="0"/>
          <w:sz w:val="20"/>
          <w:szCs w:val="20"/>
          <w:lang w:eastAsia="ru-RU" w:bidi="ar-SA"/>
        </w:rPr>
        <w:t xml:space="preserve"> если такое помещение не</w:t>
      </w:r>
    </w:p>
    <w:p w:rsidR="007C5436" w:rsidRPr="00413342" w:rsidRDefault="007C5436" w:rsidP="007C5436">
      <w:pPr>
        <w:widowControl w:val="0"/>
        <w:suppressAutoHyphens w:val="0"/>
        <w:autoSpaceDE w:val="0"/>
        <w:jc w:val="both"/>
        <w:rPr>
          <w:rFonts w:ascii="Times New Roman" w:eastAsia="Times New Roman" w:hAnsi="Times New Roman" w:cs="Times New Roman"/>
          <w:kern w:val="0"/>
          <w:sz w:val="20"/>
          <w:szCs w:val="20"/>
          <w:lang w:eastAsia="ru-RU" w:bidi="ar-SA"/>
        </w:rPr>
      </w:pPr>
      <w:proofErr w:type="gramStart"/>
      <w:r w:rsidRPr="00413342">
        <w:rPr>
          <w:rFonts w:ascii="Times New Roman" w:eastAsia="Times New Roman" w:hAnsi="Times New Roman" w:cs="Times New Roman" w:hint="eastAsia"/>
          <w:kern w:val="0"/>
          <w:sz w:val="20"/>
          <w:szCs w:val="20"/>
          <w:lang w:eastAsia="ru-RU" w:bidi="ar-SA"/>
        </w:rPr>
        <w:t>отвечает требованиям, установленным постановление Правительства РФ от 28</w:t>
      </w: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hint="eastAsia"/>
          <w:kern w:val="0"/>
          <w:sz w:val="20"/>
          <w:szCs w:val="20"/>
          <w:lang w:eastAsia="ru-RU" w:bidi="ar-SA"/>
        </w:rPr>
        <w:t xml:space="preserve">января 2006 г. </w:t>
      </w:r>
      <w:r w:rsidRPr="00413342">
        <w:rPr>
          <w:rFonts w:ascii="Times New Roman" w:eastAsia="Times New Roman" w:hAnsi="Times New Roman" w:cs="Times New Roman"/>
          <w:kern w:val="0"/>
          <w:sz w:val="20"/>
          <w:szCs w:val="20"/>
          <w:lang w:eastAsia="ru-RU" w:bidi="ar-SA"/>
        </w:rPr>
        <w:t>№</w:t>
      </w:r>
      <w:r w:rsidRPr="00413342">
        <w:rPr>
          <w:rFonts w:ascii="Times New Roman" w:eastAsia="Times New Roman" w:hAnsi="Times New Roman" w:cs="Times New Roman" w:hint="eastAsia"/>
          <w:kern w:val="0"/>
          <w:sz w:val="20"/>
          <w:szCs w:val="20"/>
          <w:lang w:eastAsia="ru-RU" w:bidi="ar-SA"/>
        </w:rPr>
        <w:t xml:space="preserve"> «Об утверждении Положения о признании помещения жилым</w:t>
      </w: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hint="eastAsia"/>
          <w:kern w:val="0"/>
          <w:sz w:val="20"/>
          <w:szCs w:val="20"/>
          <w:lang w:eastAsia="ru-RU" w:bidi="ar-SA"/>
        </w:rPr>
        <w:t>помещением, жилого помещения непригодным для проживания, многоквартирного</w:t>
      </w: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hint="eastAsia"/>
          <w:kern w:val="0"/>
          <w:sz w:val="20"/>
          <w:szCs w:val="20"/>
          <w:lang w:eastAsia="ru-RU" w:bidi="ar-SA"/>
        </w:rPr>
        <w:t>дома аварийным и подлежащим сносу или реконструкции, садового дома жилым</w:t>
      </w: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hint="eastAsia"/>
          <w:kern w:val="0"/>
          <w:sz w:val="20"/>
          <w:szCs w:val="20"/>
          <w:lang w:eastAsia="ru-RU" w:bidi="ar-SA"/>
        </w:rPr>
        <w:t>домом и жилого дома садовым домом» или отсутствует возможность обеспечить</w:t>
      </w: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hint="eastAsia"/>
          <w:kern w:val="0"/>
          <w:sz w:val="20"/>
          <w:szCs w:val="20"/>
          <w:lang w:eastAsia="ru-RU" w:bidi="ar-SA"/>
        </w:rPr>
        <w:t>соответствие такого помещения установленным требованиям».</w:t>
      </w:r>
      <w:proofErr w:type="gramEnd"/>
    </w:p>
    <w:p w:rsidR="007C5436" w:rsidRPr="00413342" w:rsidRDefault="007C5436" w:rsidP="007C5436">
      <w:pPr>
        <w:ind w:firstLine="567"/>
        <w:jc w:val="both"/>
        <w:rPr>
          <w:rFonts w:ascii="Times New Roman" w:eastAsia="Times New Roman" w:hAnsi="Times New Roman" w:cs="Times New Roman"/>
          <w:kern w:val="0"/>
          <w:sz w:val="20"/>
          <w:szCs w:val="20"/>
          <w:lang w:eastAsia="ru-RU" w:bidi="ar-SA"/>
        </w:rPr>
      </w:pPr>
    </w:p>
    <w:p w:rsidR="007C5436" w:rsidRPr="00413342" w:rsidRDefault="007C5436" w:rsidP="007C5436">
      <w:pPr>
        <w:ind w:firstLine="567"/>
        <w:jc w:val="center"/>
        <w:rPr>
          <w:sz w:val="20"/>
          <w:szCs w:val="20"/>
        </w:rPr>
      </w:pPr>
      <w:r w:rsidRPr="00413342">
        <w:rPr>
          <w:rStyle w:val="a4"/>
          <w:rFonts w:ascii="Times New Roman" w:hAnsi="Times New Roman" w:cs="Times New Roman"/>
          <w:b/>
          <w:sz w:val="20"/>
          <w:szCs w:val="20"/>
        </w:rPr>
        <w:t>Подраздел 9. Размер платы, взимаемой с заявителя при предоставлении муниципальной услуги, и способы ее взимания.</w:t>
      </w:r>
    </w:p>
    <w:p w:rsidR="007C5436" w:rsidRPr="00413342" w:rsidRDefault="007C5436" w:rsidP="007C5436">
      <w:pPr>
        <w:ind w:firstLine="567"/>
        <w:jc w:val="both"/>
        <w:rPr>
          <w:sz w:val="20"/>
          <w:szCs w:val="20"/>
        </w:rPr>
      </w:pPr>
      <w:bookmarkStart w:id="70" w:name="sub_1013"/>
      <w:bookmarkEnd w:id="70"/>
    </w:p>
    <w:p w:rsidR="007C5436" w:rsidRPr="00413342" w:rsidRDefault="007C5436" w:rsidP="007C5436">
      <w:pPr>
        <w:ind w:firstLine="567"/>
        <w:jc w:val="both"/>
        <w:rPr>
          <w:sz w:val="20"/>
          <w:szCs w:val="20"/>
        </w:rPr>
      </w:pPr>
      <w:r w:rsidRPr="00413342">
        <w:rPr>
          <w:rFonts w:ascii="Times New Roman" w:hAnsi="Times New Roman" w:cs="Times New Roman"/>
          <w:sz w:val="20"/>
          <w:szCs w:val="20"/>
        </w:rPr>
        <w:t>21. Муниципальная услуга предоставляется бесплатно</w:t>
      </w:r>
      <w:r w:rsidRPr="00413342">
        <w:rPr>
          <w:rStyle w:val="a4"/>
          <w:rFonts w:ascii="Times New Roman" w:hAnsi="Times New Roman" w:cs="Times New Roman"/>
          <w:sz w:val="20"/>
          <w:szCs w:val="20"/>
        </w:rPr>
        <w:t xml:space="preserve"> </w:t>
      </w:r>
    </w:p>
    <w:p w:rsidR="007C5436" w:rsidRPr="00413342" w:rsidRDefault="007C5436" w:rsidP="007C5436">
      <w:pPr>
        <w:ind w:firstLine="567"/>
        <w:jc w:val="both"/>
        <w:rPr>
          <w:sz w:val="20"/>
          <w:szCs w:val="20"/>
        </w:rPr>
      </w:pPr>
    </w:p>
    <w:p w:rsidR="007C5436" w:rsidRPr="00413342" w:rsidRDefault="007C5436" w:rsidP="007C5436">
      <w:pPr>
        <w:ind w:firstLine="567"/>
        <w:jc w:val="center"/>
        <w:rPr>
          <w:sz w:val="20"/>
          <w:szCs w:val="20"/>
        </w:rPr>
      </w:pPr>
      <w:r w:rsidRPr="00413342">
        <w:rPr>
          <w:rStyle w:val="a4"/>
          <w:rFonts w:ascii="Times New Roman" w:hAnsi="Times New Roman" w:cs="Times New Roman"/>
          <w:b/>
          <w:sz w:val="20"/>
          <w:szCs w:val="20"/>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7C5436" w:rsidRPr="00413342" w:rsidRDefault="007C5436" w:rsidP="007C5436">
      <w:pPr>
        <w:ind w:firstLine="567"/>
        <w:jc w:val="center"/>
        <w:rPr>
          <w:sz w:val="20"/>
          <w:szCs w:val="20"/>
        </w:rPr>
      </w:pPr>
    </w:p>
    <w:p w:rsidR="007C5436" w:rsidRPr="00413342" w:rsidRDefault="007C5436" w:rsidP="007C5436">
      <w:pPr>
        <w:ind w:firstLine="567"/>
        <w:jc w:val="both"/>
        <w:rPr>
          <w:sz w:val="20"/>
          <w:szCs w:val="20"/>
        </w:rPr>
      </w:pPr>
      <w:bookmarkStart w:id="71" w:name="sub_10131"/>
      <w:bookmarkEnd w:id="71"/>
      <w:r w:rsidRPr="00413342">
        <w:rPr>
          <w:rStyle w:val="a4"/>
          <w:rFonts w:ascii="Times New Roman" w:hAnsi="Times New Roman" w:cs="Times New Roman"/>
          <w:sz w:val="20"/>
          <w:szCs w:val="20"/>
        </w:rPr>
        <w:t>22.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7C5436" w:rsidRPr="00413342" w:rsidRDefault="007C5436" w:rsidP="007C5436">
      <w:pPr>
        <w:ind w:firstLine="567"/>
        <w:jc w:val="both"/>
        <w:rPr>
          <w:sz w:val="20"/>
          <w:szCs w:val="20"/>
        </w:rPr>
      </w:pPr>
    </w:p>
    <w:p w:rsidR="007C5436" w:rsidRPr="00413342" w:rsidRDefault="007C5436" w:rsidP="007C5436">
      <w:pPr>
        <w:ind w:firstLine="567"/>
        <w:jc w:val="center"/>
        <w:rPr>
          <w:sz w:val="20"/>
          <w:szCs w:val="20"/>
        </w:rPr>
      </w:pPr>
      <w:bookmarkStart w:id="72" w:name="sub_1014"/>
      <w:bookmarkEnd w:id="72"/>
      <w:r w:rsidRPr="00413342">
        <w:rPr>
          <w:rStyle w:val="a4"/>
          <w:rFonts w:ascii="Times New Roman" w:hAnsi="Times New Roman" w:cs="Times New Roman"/>
          <w:b/>
          <w:sz w:val="20"/>
          <w:szCs w:val="20"/>
        </w:rPr>
        <w:t>Подраздел 11. Срок регистрации запроса заявителя о предоставлении муниципальной услуги.</w:t>
      </w:r>
    </w:p>
    <w:p w:rsidR="00B3752E" w:rsidRDefault="00B3752E" w:rsidP="007C5436">
      <w:pPr>
        <w:ind w:firstLine="567"/>
        <w:jc w:val="both"/>
        <w:rPr>
          <w:rStyle w:val="a4"/>
          <w:rFonts w:ascii="Times New Roman" w:hAnsi="Times New Roman" w:cs="Times New Roman"/>
          <w:sz w:val="20"/>
          <w:szCs w:val="20"/>
        </w:rPr>
      </w:pPr>
      <w:bookmarkStart w:id="73" w:name="sub_10141"/>
      <w:bookmarkStart w:id="74" w:name="sub_141"/>
      <w:bookmarkEnd w:id="73"/>
      <w:bookmarkEnd w:id="74"/>
    </w:p>
    <w:p w:rsidR="00B3752E" w:rsidRDefault="00B3752E" w:rsidP="007C5436">
      <w:pPr>
        <w:ind w:firstLine="567"/>
        <w:jc w:val="both"/>
        <w:rPr>
          <w:rStyle w:val="a4"/>
          <w:rFonts w:ascii="Times New Roman" w:hAnsi="Times New Roman" w:cs="Times New Roman"/>
          <w:sz w:val="20"/>
          <w:szCs w:val="20"/>
        </w:rPr>
      </w:pPr>
    </w:p>
    <w:p w:rsidR="00B3752E" w:rsidRDefault="00B3752E" w:rsidP="007C5436">
      <w:pPr>
        <w:ind w:firstLine="567"/>
        <w:jc w:val="both"/>
        <w:rPr>
          <w:rStyle w:val="a4"/>
          <w:rFonts w:ascii="Times New Roman" w:hAnsi="Times New Roman" w:cs="Times New Roman"/>
          <w:sz w:val="20"/>
          <w:szCs w:val="20"/>
        </w:rPr>
      </w:pP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23. Заявление (запрос), поданное заявителем при личном обращении в Администрацию района или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регистрируется в день обращения заявителя. При этом продолжительность приема при личном обращении не должна превышать 15 минут.</w:t>
      </w:r>
    </w:p>
    <w:p w:rsidR="007C5436" w:rsidRDefault="007C5436" w:rsidP="007C5436">
      <w:pPr>
        <w:ind w:firstLine="567"/>
        <w:jc w:val="both"/>
        <w:rPr>
          <w:rStyle w:val="a4"/>
          <w:rFonts w:ascii="Times New Roman" w:hAnsi="Times New Roman" w:cs="Times New Roman"/>
          <w:sz w:val="20"/>
          <w:szCs w:val="20"/>
        </w:rPr>
      </w:pPr>
      <w:bookmarkStart w:id="75" w:name="sub_1411"/>
      <w:bookmarkStart w:id="76" w:name="sub_142"/>
      <w:bookmarkEnd w:id="75"/>
      <w:bookmarkEnd w:id="76"/>
      <w:r w:rsidRPr="00413342">
        <w:rPr>
          <w:rStyle w:val="a4"/>
          <w:rFonts w:ascii="Times New Roman" w:hAnsi="Times New Roman" w:cs="Times New Roman"/>
          <w:sz w:val="20"/>
          <w:szCs w:val="20"/>
        </w:rPr>
        <w:t xml:space="preserve">Заявления (запросы), поступившие в Администрацию района с использованием электронных средств связи, в том числе через </w:t>
      </w:r>
      <w:hyperlink r:id="rId12" w:history="1">
        <w:r w:rsidRPr="00413342">
          <w:rPr>
            <w:rStyle w:val="a7"/>
            <w:rFonts w:ascii="Times New Roman" w:hAnsi="Times New Roman" w:cs="Times New Roman"/>
            <w:sz w:val="20"/>
            <w:szCs w:val="20"/>
          </w:rPr>
          <w:t>Единый портал</w:t>
        </w:r>
      </w:hyperlink>
      <w:r w:rsidRPr="00413342">
        <w:rPr>
          <w:rStyle w:val="a4"/>
          <w:rFonts w:ascii="Times New Roman" w:hAnsi="Times New Roman" w:cs="Times New Roman"/>
          <w:sz w:val="20"/>
          <w:szCs w:val="20"/>
        </w:rPr>
        <w:t xml:space="preserve">, </w:t>
      </w:r>
      <w:hyperlink r:id="rId13" w:history="1">
        <w:r w:rsidRPr="00413342">
          <w:rPr>
            <w:rStyle w:val="a7"/>
            <w:rFonts w:ascii="Times New Roman" w:hAnsi="Times New Roman" w:cs="Times New Roman"/>
            <w:sz w:val="20"/>
            <w:szCs w:val="20"/>
          </w:rPr>
          <w:t>РПГУ</w:t>
        </w:r>
      </w:hyperlink>
      <w:r w:rsidRPr="00413342">
        <w:rPr>
          <w:rStyle w:val="a4"/>
          <w:rFonts w:ascii="Times New Roman" w:hAnsi="Times New Roman" w:cs="Times New Roman"/>
          <w:sz w:val="20"/>
          <w:szCs w:val="20"/>
        </w:rPr>
        <w:t xml:space="preserve"> (при наличии технической возможности), регистрируются </w:t>
      </w:r>
      <w:proofErr w:type="gramStart"/>
      <w:r w:rsidRPr="00413342">
        <w:rPr>
          <w:rStyle w:val="a4"/>
          <w:rFonts w:ascii="Times New Roman" w:hAnsi="Times New Roman" w:cs="Times New Roman"/>
          <w:sz w:val="20"/>
          <w:szCs w:val="20"/>
        </w:rPr>
        <w:t>в</w:t>
      </w:r>
      <w:proofErr w:type="gramEnd"/>
      <w:r w:rsidRPr="00413342">
        <w:rPr>
          <w:rStyle w:val="a4"/>
          <w:rFonts w:ascii="Times New Roman" w:hAnsi="Times New Roman" w:cs="Times New Roman"/>
          <w:sz w:val="20"/>
          <w:szCs w:val="20"/>
        </w:rPr>
        <w:t xml:space="preserve"> </w:t>
      </w:r>
    </w:p>
    <w:p w:rsidR="007C5436" w:rsidRPr="00413342" w:rsidRDefault="007C5436" w:rsidP="007C5436">
      <w:pPr>
        <w:ind w:firstLine="567"/>
        <w:jc w:val="both"/>
        <w:rPr>
          <w:rFonts w:ascii="Times New Roman" w:hAnsi="Times New Roman" w:cs="Times New Roman"/>
          <w:sz w:val="20"/>
          <w:szCs w:val="20"/>
        </w:rPr>
      </w:pPr>
      <w:r w:rsidRPr="00413342">
        <w:rPr>
          <w:rStyle w:val="a4"/>
          <w:rFonts w:ascii="Times New Roman" w:hAnsi="Times New Roman" w:cs="Times New Roman"/>
          <w:sz w:val="20"/>
          <w:szCs w:val="20"/>
        </w:rPr>
        <w:t>течение одного рабочего дня с момента поступления. Заявление, поступившее в нерабочее время, регистрируется администрацией в первый рабочий день, следующий за днем его получения.</w:t>
      </w:r>
    </w:p>
    <w:p w:rsidR="007C5436" w:rsidRPr="00413342" w:rsidRDefault="007C5436" w:rsidP="007C5436">
      <w:pPr>
        <w:ind w:firstLine="567"/>
        <w:jc w:val="both"/>
        <w:rPr>
          <w:sz w:val="20"/>
          <w:szCs w:val="20"/>
        </w:rPr>
      </w:pPr>
    </w:p>
    <w:p w:rsidR="007C5436" w:rsidRPr="00413342" w:rsidRDefault="007C5436" w:rsidP="007C5436">
      <w:pPr>
        <w:ind w:firstLine="567"/>
        <w:jc w:val="center"/>
        <w:rPr>
          <w:sz w:val="20"/>
          <w:szCs w:val="20"/>
        </w:rPr>
      </w:pPr>
      <w:bookmarkStart w:id="77" w:name="sub_1421"/>
      <w:bookmarkEnd w:id="77"/>
      <w:r w:rsidRPr="00413342">
        <w:rPr>
          <w:rStyle w:val="a4"/>
          <w:rFonts w:ascii="Times New Roman" w:hAnsi="Times New Roman" w:cs="Times New Roman"/>
          <w:b/>
          <w:sz w:val="20"/>
          <w:szCs w:val="20"/>
        </w:rPr>
        <w:t xml:space="preserve">Подраздел </w:t>
      </w:r>
      <w:bookmarkStart w:id="78" w:name="sub_1015"/>
      <w:r w:rsidRPr="00413342">
        <w:rPr>
          <w:rStyle w:val="a4"/>
          <w:rFonts w:ascii="Times New Roman" w:hAnsi="Times New Roman" w:cs="Times New Roman"/>
          <w:b/>
          <w:sz w:val="20"/>
          <w:szCs w:val="20"/>
        </w:rPr>
        <w:t xml:space="preserve">12. </w:t>
      </w:r>
      <w:proofErr w:type="gramStart"/>
      <w:r w:rsidRPr="00413342">
        <w:rPr>
          <w:rStyle w:val="a4"/>
          <w:rFonts w:ascii="Times New Roman" w:hAnsi="Times New Roman" w:cs="Times New Roman"/>
          <w:b/>
          <w:sz w:val="20"/>
          <w:szCs w:val="20"/>
        </w:rPr>
        <w:t>Требовании</w:t>
      </w:r>
      <w:proofErr w:type="gramEnd"/>
      <w:r w:rsidRPr="00413342">
        <w:rPr>
          <w:rStyle w:val="a4"/>
          <w:rFonts w:ascii="Times New Roman" w:hAnsi="Times New Roman" w:cs="Times New Roman"/>
          <w:b/>
          <w:sz w:val="20"/>
          <w:szCs w:val="20"/>
        </w:rPr>
        <w:t xml:space="preserve"> к помещениям, в которых предоставляется муниципальная услуга.</w:t>
      </w:r>
    </w:p>
    <w:p w:rsidR="007C5436" w:rsidRPr="00413342" w:rsidRDefault="007C5436" w:rsidP="007C5436">
      <w:pPr>
        <w:ind w:firstLine="567"/>
        <w:jc w:val="center"/>
        <w:rPr>
          <w:sz w:val="20"/>
          <w:szCs w:val="20"/>
        </w:rPr>
      </w:pPr>
    </w:p>
    <w:p w:rsidR="007C5436" w:rsidRPr="00413342" w:rsidRDefault="007C5436" w:rsidP="007C5436">
      <w:pPr>
        <w:ind w:firstLine="567"/>
        <w:jc w:val="both"/>
        <w:rPr>
          <w:sz w:val="20"/>
          <w:szCs w:val="20"/>
        </w:rPr>
      </w:pPr>
      <w:bookmarkStart w:id="79" w:name="sub_151"/>
      <w:bookmarkEnd w:id="78"/>
      <w:bookmarkEnd w:id="79"/>
      <w:r w:rsidRPr="00413342">
        <w:rPr>
          <w:rStyle w:val="a4"/>
          <w:rFonts w:ascii="Times New Roman" w:hAnsi="Times New Roman" w:cs="Times New Roman"/>
          <w:sz w:val="20"/>
          <w:szCs w:val="20"/>
        </w:rPr>
        <w:t xml:space="preserve">24.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Управление,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w:t>
      </w:r>
    </w:p>
    <w:p w:rsidR="007C5436" w:rsidRPr="00413342" w:rsidRDefault="007C5436" w:rsidP="007C5436">
      <w:pPr>
        <w:ind w:firstLine="567"/>
        <w:jc w:val="both"/>
        <w:rPr>
          <w:sz w:val="20"/>
          <w:szCs w:val="20"/>
        </w:rPr>
      </w:pPr>
      <w:bookmarkStart w:id="80" w:name="sub_1511"/>
      <w:bookmarkEnd w:id="80"/>
      <w:r w:rsidRPr="00413342">
        <w:rPr>
          <w:rStyle w:val="a4"/>
          <w:rFonts w:ascii="Times New Roman" w:hAnsi="Times New Roman" w:cs="Times New Roman"/>
          <w:sz w:val="20"/>
          <w:szCs w:val="20"/>
        </w:rPr>
        <w:t xml:space="preserve">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w:t>
      </w:r>
      <w:proofErr w:type="spellStart"/>
      <w:r w:rsidRPr="00413342">
        <w:rPr>
          <w:rStyle w:val="a4"/>
          <w:rFonts w:ascii="Times New Roman" w:hAnsi="Times New Roman" w:cs="Times New Roman"/>
          <w:sz w:val="20"/>
          <w:szCs w:val="20"/>
        </w:rPr>
        <w:t>маломобильных</w:t>
      </w:r>
      <w:proofErr w:type="spellEnd"/>
      <w:r w:rsidRPr="00413342">
        <w:rPr>
          <w:rStyle w:val="a4"/>
          <w:rFonts w:ascii="Times New Roman" w:hAnsi="Times New Roman" w:cs="Times New Roman"/>
          <w:sz w:val="20"/>
          <w:szCs w:val="20"/>
        </w:rPr>
        <w:t xml:space="preserve"> групп населения.</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С целью правильной и безопасной ориентации заявителей, в том числе инвалидов и иных </w:t>
      </w:r>
      <w:proofErr w:type="spellStart"/>
      <w:r w:rsidRPr="00413342">
        <w:rPr>
          <w:rStyle w:val="a4"/>
          <w:rFonts w:ascii="Times New Roman" w:hAnsi="Times New Roman" w:cs="Times New Roman"/>
          <w:sz w:val="20"/>
          <w:szCs w:val="20"/>
        </w:rPr>
        <w:t>маломобильных</w:t>
      </w:r>
      <w:proofErr w:type="spellEnd"/>
      <w:r w:rsidRPr="00413342">
        <w:rPr>
          <w:rStyle w:val="a4"/>
          <w:rFonts w:ascii="Times New Roman" w:hAnsi="Times New Roman" w:cs="Times New Roman"/>
          <w:sz w:val="20"/>
          <w:szCs w:val="20"/>
        </w:rPr>
        <w:t xml:space="preserve"> групп населения, в помещениях на видных местах должен быть размещен план эвакуации граждан в случае пожара.</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Помещения, в которых предоставляется муниципальная услуга, должны соответствовать следующим требованиям:</w:t>
      </w:r>
    </w:p>
    <w:p w:rsidR="007C5436" w:rsidRPr="00413342" w:rsidRDefault="007C5436" w:rsidP="007C5436">
      <w:pPr>
        <w:ind w:firstLine="567"/>
        <w:jc w:val="both"/>
        <w:rPr>
          <w:sz w:val="20"/>
          <w:szCs w:val="20"/>
        </w:rPr>
      </w:pPr>
      <w:bookmarkStart w:id="81" w:name="sub_15111"/>
      <w:bookmarkEnd w:id="81"/>
      <w:r w:rsidRPr="00413342">
        <w:rPr>
          <w:rStyle w:val="a4"/>
          <w:rFonts w:ascii="Times New Roman" w:hAnsi="Times New Roman" w:cs="Times New Roman"/>
          <w:sz w:val="20"/>
          <w:szCs w:val="20"/>
        </w:rPr>
        <w:t>1) наличие средств пожаротушения;</w:t>
      </w:r>
    </w:p>
    <w:p w:rsidR="007C5436" w:rsidRPr="00413342" w:rsidRDefault="007C5436" w:rsidP="007C5436">
      <w:pPr>
        <w:ind w:firstLine="567"/>
        <w:jc w:val="both"/>
        <w:rPr>
          <w:sz w:val="20"/>
          <w:szCs w:val="20"/>
        </w:rPr>
      </w:pPr>
      <w:bookmarkStart w:id="82" w:name="sub_15112"/>
      <w:bookmarkStart w:id="83" w:name="sub_1512"/>
      <w:bookmarkEnd w:id="82"/>
      <w:bookmarkEnd w:id="83"/>
      <w:r w:rsidRPr="00413342">
        <w:rPr>
          <w:rStyle w:val="a4"/>
          <w:rFonts w:ascii="Times New Roman" w:hAnsi="Times New Roman" w:cs="Times New Roman"/>
          <w:sz w:val="20"/>
          <w:szCs w:val="20"/>
        </w:rPr>
        <w:t>2) наличие телефона;</w:t>
      </w:r>
    </w:p>
    <w:p w:rsidR="007C5436" w:rsidRPr="00413342" w:rsidRDefault="007C5436" w:rsidP="007C5436">
      <w:pPr>
        <w:ind w:firstLine="567"/>
        <w:jc w:val="both"/>
        <w:rPr>
          <w:sz w:val="20"/>
          <w:szCs w:val="20"/>
        </w:rPr>
      </w:pPr>
      <w:bookmarkStart w:id="84" w:name="sub_15121"/>
      <w:bookmarkStart w:id="85" w:name="sub_1513"/>
      <w:bookmarkEnd w:id="84"/>
      <w:bookmarkEnd w:id="85"/>
      <w:r w:rsidRPr="00413342">
        <w:rPr>
          <w:rStyle w:val="a4"/>
          <w:rFonts w:ascii="Times New Roman" w:hAnsi="Times New Roman" w:cs="Times New Roman"/>
          <w:sz w:val="20"/>
          <w:szCs w:val="20"/>
        </w:rPr>
        <w:t>3) наличие соответствующих вывесок (указателей) с номерами и наименованиями помещений Управление а, указанием времени приема специалистами Управление а, перерыва на обед, технического перерыва;</w:t>
      </w:r>
    </w:p>
    <w:p w:rsidR="007C5436" w:rsidRPr="00413342" w:rsidRDefault="007C5436" w:rsidP="007C5436">
      <w:pPr>
        <w:ind w:firstLine="567"/>
        <w:jc w:val="both"/>
        <w:rPr>
          <w:sz w:val="20"/>
          <w:szCs w:val="20"/>
        </w:rPr>
      </w:pPr>
      <w:bookmarkStart w:id="86" w:name="sub_15131"/>
      <w:bookmarkStart w:id="87" w:name="sub_1514"/>
      <w:bookmarkEnd w:id="86"/>
      <w:bookmarkEnd w:id="87"/>
      <w:r w:rsidRPr="00413342">
        <w:rPr>
          <w:rStyle w:val="a4"/>
          <w:rFonts w:ascii="Times New Roman" w:hAnsi="Times New Roman" w:cs="Times New Roman"/>
          <w:sz w:val="20"/>
          <w:szCs w:val="20"/>
        </w:rPr>
        <w:t>4) наличие офисной мебели;</w:t>
      </w:r>
    </w:p>
    <w:p w:rsidR="007C5436" w:rsidRPr="00413342" w:rsidRDefault="007C5436" w:rsidP="007C5436">
      <w:pPr>
        <w:ind w:firstLine="567"/>
        <w:jc w:val="both"/>
        <w:rPr>
          <w:sz w:val="20"/>
          <w:szCs w:val="20"/>
        </w:rPr>
      </w:pPr>
      <w:bookmarkStart w:id="88" w:name="sub_15141"/>
      <w:bookmarkStart w:id="89" w:name="sub_1515"/>
      <w:bookmarkEnd w:id="88"/>
      <w:bookmarkEnd w:id="89"/>
      <w:r w:rsidRPr="00413342">
        <w:rPr>
          <w:rStyle w:val="a4"/>
          <w:rFonts w:ascii="Times New Roman" w:hAnsi="Times New Roman" w:cs="Times New Roman"/>
          <w:sz w:val="20"/>
          <w:szCs w:val="20"/>
        </w:rPr>
        <w:t>5) возможность доступа к справочно-правовым системам и информационно-телекоммуникационной сети "Интернет";</w:t>
      </w:r>
    </w:p>
    <w:p w:rsidR="007C5436" w:rsidRPr="00413342" w:rsidRDefault="007C5436" w:rsidP="007C5436">
      <w:pPr>
        <w:ind w:firstLine="567"/>
        <w:jc w:val="both"/>
        <w:rPr>
          <w:sz w:val="20"/>
          <w:szCs w:val="20"/>
        </w:rPr>
      </w:pPr>
      <w:bookmarkStart w:id="90" w:name="sub_15151"/>
      <w:bookmarkStart w:id="91" w:name="sub_1516"/>
      <w:bookmarkEnd w:id="90"/>
      <w:bookmarkEnd w:id="91"/>
      <w:r w:rsidRPr="00413342">
        <w:rPr>
          <w:rStyle w:val="a4"/>
          <w:rFonts w:ascii="Times New Roman" w:hAnsi="Times New Roman" w:cs="Times New Roman"/>
          <w:sz w:val="20"/>
          <w:szCs w:val="20"/>
        </w:rPr>
        <w:t>6) возможность копирования документов.</w:t>
      </w:r>
    </w:p>
    <w:p w:rsidR="007C5436" w:rsidRPr="00413342" w:rsidRDefault="007C5436" w:rsidP="007C5436">
      <w:pPr>
        <w:ind w:firstLine="567"/>
        <w:jc w:val="both"/>
        <w:rPr>
          <w:sz w:val="20"/>
          <w:szCs w:val="20"/>
        </w:rPr>
      </w:pPr>
      <w:bookmarkStart w:id="92" w:name="sub_15161"/>
      <w:bookmarkEnd w:id="92"/>
      <w:r w:rsidRPr="00413342">
        <w:rPr>
          <w:rStyle w:val="a4"/>
          <w:rFonts w:ascii="Times New Roman" w:hAnsi="Times New Roman" w:cs="Times New Roman"/>
          <w:sz w:val="20"/>
          <w:szCs w:val="20"/>
        </w:rPr>
        <w:t>Специалисты Управление 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Помещения оборудуются информационными стендами или терминалами, содержащими сведения, указанные в </w:t>
      </w:r>
      <w:hyperlink w:anchor="sub_1003" w:history="1">
        <w:r w:rsidRPr="00413342">
          <w:rPr>
            <w:rStyle w:val="a7"/>
            <w:rFonts w:ascii="Times New Roman" w:hAnsi="Times New Roman" w:cs="Times New Roman"/>
            <w:sz w:val="20"/>
            <w:szCs w:val="20"/>
          </w:rPr>
          <w:t>разделе 3</w:t>
        </w:r>
      </w:hyperlink>
      <w:r w:rsidRPr="00413342">
        <w:rPr>
          <w:rStyle w:val="a4"/>
          <w:rFonts w:ascii="Times New Roman" w:hAnsi="Times New Roman" w:cs="Times New Roman"/>
          <w:sz w:val="20"/>
          <w:szCs w:val="20"/>
        </w:rPr>
        <w:t xml:space="preserve"> настоящего Административного регламента, в визуальной и текстовой формах.</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Оформление визуальной, текстовой информации должно соответствовать оптимальному зрительному восприятию этой информации гражданами.</w:t>
      </w:r>
    </w:p>
    <w:p w:rsidR="007C5436" w:rsidRPr="00413342" w:rsidRDefault="007C5436" w:rsidP="007C5436">
      <w:pPr>
        <w:ind w:firstLine="567"/>
        <w:jc w:val="both"/>
        <w:rPr>
          <w:sz w:val="20"/>
          <w:szCs w:val="20"/>
        </w:rPr>
      </w:pPr>
      <w:bookmarkStart w:id="93" w:name="sub_152"/>
      <w:bookmarkEnd w:id="93"/>
      <w:r w:rsidRPr="00413342">
        <w:rPr>
          <w:rStyle w:val="a4"/>
          <w:rFonts w:ascii="Times New Roman" w:hAnsi="Times New Roman" w:cs="Times New Roman"/>
          <w:sz w:val="20"/>
          <w:szCs w:val="20"/>
        </w:rPr>
        <w:t>25.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7C5436" w:rsidRPr="00413342" w:rsidRDefault="007C5436" w:rsidP="007C5436">
      <w:pPr>
        <w:ind w:firstLine="567"/>
        <w:jc w:val="both"/>
        <w:rPr>
          <w:sz w:val="20"/>
          <w:szCs w:val="20"/>
        </w:rPr>
      </w:pPr>
      <w:bookmarkStart w:id="94" w:name="sub_1521"/>
      <w:bookmarkEnd w:id="94"/>
      <w:r w:rsidRPr="00413342">
        <w:rPr>
          <w:rStyle w:val="a4"/>
          <w:rFonts w:ascii="Times New Roman" w:hAnsi="Times New Roman" w:cs="Times New Roman"/>
          <w:sz w:val="20"/>
          <w:szCs w:val="20"/>
        </w:rPr>
        <w:t xml:space="preserve">Начальник </w:t>
      </w:r>
      <w:proofErr w:type="gramStart"/>
      <w:r w:rsidRPr="00413342">
        <w:rPr>
          <w:rStyle w:val="a4"/>
          <w:rFonts w:ascii="Times New Roman" w:hAnsi="Times New Roman" w:cs="Times New Roman"/>
          <w:sz w:val="20"/>
          <w:szCs w:val="20"/>
        </w:rPr>
        <w:t>Управления</w:t>
      </w:r>
      <w:proofErr w:type="gramEnd"/>
      <w:r w:rsidRPr="00413342">
        <w:rPr>
          <w:rStyle w:val="a4"/>
          <w:rFonts w:ascii="Times New Roman" w:hAnsi="Times New Roman" w:cs="Times New Roman"/>
          <w:sz w:val="20"/>
          <w:szCs w:val="20"/>
        </w:rPr>
        <w:t xml:space="preserve"> а в пределах установленных полномочий организует инструктирование или обучение специалистов Управление а, работающих с инвалидами и иными </w:t>
      </w:r>
      <w:proofErr w:type="spellStart"/>
      <w:r w:rsidRPr="00413342">
        <w:rPr>
          <w:rStyle w:val="a4"/>
          <w:rFonts w:ascii="Times New Roman" w:hAnsi="Times New Roman" w:cs="Times New Roman"/>
          <w:sz w:val="20"/>
          <w:szCs w:val="20"/>
        </w:rPr>
        <w:t>маломобильными</w:t>
      </w:r>
      <w:proofErr w:type="spellEnd"/>
      <w:r w:rsidRPr="00413342">
        <w:rPr>
          <w:rStyle w:val="a4"/>
          <w:rFonts w:ascii="Times New Roman" w:hAnsi="Times New Roman" w:cs="Times New Roman"/>
          <w:sz w:val="20"/>
          <w:szCs w:val="20"/>
        </w:rPr>
        <w:t xml:space="preserve">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w:t>
      </w:r>
      <w:proofErr w:type="spellStart"/>
      <w:r w:rsidRPr="00413342">
        <w:rPr>
          <w:rStyle w:val="a4"/>
          <w:rFonts w:ascii="Times New Roman" w:hAnsi="Times New Roman" w:cs="Times New Roman"/>
          <w:sz w:val="20"/>
          <w:szCs w:val="20"/>
        </w:rPr>
        <w:t>маломобильным</w:t>
      </w:r>
      <w:proofErr w:type="spellEnd"/>
      <w:r w:rsidRPr="00413342">
        <w:rPr>
          <w:rStyle w:val="a4"/>
          <w:rFonts w:ascii="Times New Roman" w:hAnsi="Times New Roman" w:cs="Times New Roman"/>
          <w:sz w:val="20"/>
          <w:szCs w:val="20"/>
        </w:rPr>
        <w:t xml:space="preserve"> группам населения, а также проводит инструктаж специалистов </w:t>
      </w:r>
      <w:proofErr w:type="gramStart"/>
      <w:r w:rsidRPr="00413342">
        <w:rPr>
          <w:rStyle w:val="a4"/>
          <w:rFonts w:ascii="Times New Roman" w:hAnsi="Times New Roman" w:cs="Times New Roman"/>
          <w:sz w:val="20"/>
          <w:szCs w:val="20"/>
        </w:rPr>
        <w:t>Управления</w:t>
      </w:r>
      <w:proofErr w:type="gramEnd"/>
      <w:r w:rsidRPr="00413342">
        <w:rPr>
          <w:rStyle w:val="a4"/>
          <w:rFonts w:ascii="Times New Roman" w:hAnsi="Times New Roman" w:cs="Times New Roman"/>
          <w:sz w:val="20"/>
          <w:szCs w:val="20"/>
        </w:rPr>
        <w:t xml:space="preserve"> 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w:t>
      </w:r>
      <w:proofErr w:type="gramStart"/>
      <w:r w:rsidRPr="00413342">
        <w:rPr>
          <w:rStyle w:val="a4"/>
          <w:rFonts w:ascii="Times New Roman" w:hAnsi="Times New Roman" w:cs="Times New Roman"/>
          <w:sz w:val="20"/>
          <w:szCs w:val="20"/>
        </w:rPr>
        <w:t>Управления</w:t>
      </w:r>
      <w:proofErr w:type="gramEnd"/>
      <w:r w:rsidRPr="00413342">
        <w:rPr>
          <w:rStyle w:val="a4"/>
          <w:rFonts w:ascii="Times New Roman" w:hAnsi="Times New Roman" w:cs="Times New Roman"/>
          <w:sz w:val="20"/>
          <w:szCs w:val="20"/>
        </w:rPr>
        <w:t xml:space="preserve"> 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Pr="007173F8">
        <w:rPr>
          <w:rFonts w:ascii="Times New Roman" w:hAnsi="Times New Roman" w:cs="Times New Roman"/>
          <w:sz w:val="20"/>
          <w:szCs w:val="20"/>
        </w:rPr>
        <w:t xml:space="preserve">Селищинского сельского поселения Краснослободского </w:t>
      </w:r>
      <w:r w:rsidRPr="007173F8">
        <w:rPr>
          <w:rStyle w:val="a4"/>
          <w:rFonts w:ascii="Times New Roman" w:hAnsi="Times New Roman" w:cs="Times New Roman"/>
          <w:sz w:val="20"/>
          <w:szCs w:val="20"/>
        </w:rPr>
        <w:t>муниципального</w:t>
      </w:r>
      <w:r w:rsidRPr="00413342">
        <w:rPr>
          <w:rStyle w:val="a4"/>
          <w:rFonts w:ascii="Times New Roman" w:hAnsi="Times New Roman" w:cs="Times New Roman"/>
          <w:sz w:val="20"/>
          <w:szCs w:val="20"/>
        </w:rPr>
        <w:t xml:space="preserve"> района</w:t>
      </w:r>
      <w:r w:rsidRPr="00413342">
        <w:rPr>
          <w:rStyle w:val="a4"/>
          <w:rFonts w:ascii="Times New Roman" w:hAnsi="Times New Roman" w:cs="Times New Roman"/>
          <w:sz w:val="20"/>
          <w:szCs w:val="20"/>
          <w:shd w:val="clear" w:color="auto" w:fill="FFFF00"/>
        </w:rPr>
        <w:t>,</w:t>
      </w:r>
      <w:r w:rsidRPr="00413342">
        <w:rPr>
          <w:rStyle w:val="a4"/>
          <w:rFonts w:ascii="Times New Roman" w:hAnsi="Times New Roman" w:cs="Times New Roman"/>
          <w:sz w:val="20"/>
          <w:szCs w:val="20"/>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Личный уход за получателем муниципальной услуги из числа инвалидов и иных </w:t>
      </w:r>
      <w:proofErr w:type="spellStart"/>
      <w:r w:rsidRPr="00413342">
        <w:rPr>
          <w:rStyle w:val="a4"/>
          <w:rFonts w:ascii="Times New Roman" w:hAnsi="Times New Roman" w:cs="Times New Roman"/>
          <w:sz w:val="20"/>
          <w:szCs w:val="20"/>
        </w:rPr>
        <w:t>маломобильных</w:t>
      </w:r>
      <w:proofErr w:type="spellEnd"/>
      <w:r w:rsidRPr="00413342">
        <w:rPr>
          <w:rStyle w:val="a4"/>
          <w:rFonts w:ascii="Times New Roman" w:hAnsi="Times New Roman" w:cs="Times New Roman"/>
          <w:sz w:val="20"/>
          <w:szCs w:val="20"/>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C5436" w:rsidRPr="00413342" w:rsidRDefault="007C5436" w:rsidP="007C5436">
      <w:pPr>
        <w:ind w:firstLine="567"/>
        <w:jc w:val="both"/>
        <w:rPr>
          <w:sz w:val="20"/>
          <w:szCs w:val="20"/>
        </w:rPr>
      </w:pPr>
    </w:p>
    <w:p w:rsidR="007C5436" w:rsidRPr="00413342" w:rsidRDefault="007C5436" w:rsidP="007C5436">
      <w:pPr>
        <w:ind w:firstLine="567"/>
        <w:jc w:val="center"/>
        <w:rPr>
          <w:sz w:val="20"/>
          <w:szCs w:val="20"/>
        </w:rPr>
      </w:pPr>
      <w:bookmarkStart w:id="95" w:name="sub_1016"/>
      <w:bookmarkEnd w:id="95"/>
      <w:r w:rsidRPr="00413342">
        <w:rPr>
          <w:rStyle w:val="a4"/>
          <w:rFonts w:ascii="Times New Roman" w:hAnsi="Times New Roman" w:cs="Times New Roman"/>
          <w:b/>
          <w:sz w:val="20"/>
          <w:szCs w:val="20"/>
        </w:rPr>
        <w:t>Подраздел 16. Показатели качества и доступности муниципальной услуги.</w:t>
      </w:r>
    </w:p>
    <w:p w:rsidR="00B3752E" w:rsidRDefault="00B3752E" w:rsidP="007C5436">
      <w:pPr>
        <w:ind w:firstLine="567"/>
        <w:jc w:val="both"/>
        <w:rPr>
          <w:rStyle w:val="a4"/>
          <w:rFonts w:ascii="Times New Roman" w:hAnsi="Times New Roman" w:cs="Times New Roman"/>
          <w:sz w:val="20"/>
          <w:szCs w:val="20"/>
        </w:rPr>
      </w:pPr>
      <w:bookmarkStart w:id="96" w:name="sub_10161"/>
      <w:bookmarkStart w:id="97" w:name="sub_161"/>
      <w:bookmarkEnd w:id="96"/>
      <w:bookmarkEnd w:id="97"/>
    </w:p>
    <w:p w:rsidR="00B3752E" w:rsidRDefault="00B3752E" w:rsidP="007C5436">
      <w:pPr>
        <w:ind w:firstLine="567"/>
        <w:jc w:val="both"/>
        <w:rPr>
          <w:rStyle w:val="a4"/>
          <w:rFonts w:ascii="Times New Roman" w:hAnsi="Times New Roman" w:cs="Times New Roman"/>
          <w:sz w:val="20"/>
          <w:szCs w:val="20"/>
        </w:rPr>
      </w:pP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26.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C5436" w:rsidRPr="00B3752E" w:rsidRDefault="007C5436" w:rsidP="00B3752E">
      <w:pPr>
        <w:ind w:firstLine="567"/>
        <w:jc w:val="both"/>
        <w:rPr>
          <w:rStyle w:val="a4"/>
          <w:sz w:val="20"/>
          <w:szCs w:val="20"/>
        </w:rPr>
      </w:pPr>
      <w:bookmarkStart w:id="98" w:name="sub_1611"/>
      <w:bookmarkStart w:id="99" w:name="sub_16111"/>
      <w:bookmarkEnd w:id="98"/>
      <w:bookmarkEnd w:id="99"/>
      <w:r w:rsidRPr="00413342">
        <w:rPr>
          <w:rStyle w:val="a4"/>
          <w:rFonts w:ascii="Times New Roman" w:hAnsi="Times New Roman" w:cs="Times New Roman"/>
          <w:sz w:val="20"/>
          <w:szCs w:val="20"/>
        </w:rPr>
        <w:t>а) доступность:</w:t>
      </w:r>
      <w:bookmarkStart w:id="100" w:name="sub_16112"/>
      <w:bookmarkEnd w:id="100"/>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(доля) заявителей, ожидающих получения муниципальной услуги в очереди не более 15 минут, - 100 процентов;</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(доля) заявителей, удовлетворенных полнотой и доступностью информации о порядке предоставления муниципальной услуги, - 90 процентов;</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(доля) случаев предоставления муниципальной услуги в установленные сроки со дня поступления заявки - 100 процентов;</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 (доля) заявителей, имеющих доступ к получению муниципальной услуги по принципу "одного окна" по месту пребывания, в том числе в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- 90 процентов;</w:t>
      </w:r>
    </w:p>
    <w:p w:rsidR="007C5436" w:rsidRPr="00413342" w:rsidRDefault="007C5436" w:rsidP="007C5436">
      <w:pPr>
        <w:ind w:firstLine="567"/>
        <w:jc w:val="both"/>
        <w:rPr>
          <w:sz w:val="20"/>
          <w:szCs w:val="20"/>
        </w:rPr>
      </w:pPr>
      <w:bookmarkStart w:id="101" w:name="sub_1612"/>
      <w:bookmarkEnd w:id="101"/>
      <w:r w:rsidRPr="00413342">
        <w:rPr>
          <w:rStyle w:val="a4"/>
          <w:rFonts w:ascii="Times New Roman" w:hAnsi="Times New Roman" w:cs="Times New Roman"/>
          <w:sz w:val="20"/>
          <w:szCs w:val="20"/>
        </w:rPr>
        <w:t>б) качество:</w:t>
      </w:r>
    </w:p>
    <w:p w:rsidR="007C5436" w:rsidRPr="00413342" w:rsidRDefault="007C5436" w:rsidP="007C5436">
      <w:pPr>
        <w:ind w:firstLine="567"/>
        <w:jc w:val="both"/>
        <w:rPr>
          <w:sz w:val="20"/>
          <w:szCs w:val="20"/>
        </w:rPr>
      </w:pPr>
      <w:bookmarkStart w:id="102" w:name="sub_16121"/>
      <w:bookmarkEnd w:id="102"/>
      <w:r w:rsidRPr="00413342">
        <w:rPr>
          <w:rStyle w:val="a4"/>
          <w:rFonts w:ascii="Times New Roman" w:hAnsi="Times New Roman" w:cs="Times New Roman"/>
          <w:sz w:val="20"/>
          <w:szCs w:val="20"/>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(доля) заявителей, удовлетворенных качеством предоставления муниципальной услуги - 90 процентов.</w:t>
      </w:r>
    </w:p>
    <w:p w:rsidR="007C5436" w:rsidRPr="00413342" w:rsidRDefault="007C5436" w:rsidP="007C5436">
      <w:pPr>
        <w:pStyle w:val="1"/>
        <w:spacing w:before="0" w:after="0"/>
        <w:ind w:firstLine="567"/>
        <w:jc w:val="both"/>
        <w:rPr>
          <w:rFonts w:ascii="Times New Roman" w:hAnsi="Times New Roman" w:cs="Times New Roman"/>
          <w:sz w:val="20"/>
          <w:szCs w:val="20"/>
        </w:rPr>
      </w:pPr>
    </w:p>
    <w:p w:rsidR="007C5436" w:rsidRPr="00413342" w:rsidRDefault="007C5436" w:rsidP="007C5436">
      <w:pPr>
        <w:pStyle w:val="1"/>
        <w:spacing w:before="0" w:after="0"/>
        <w:ind w:firstLine="567"/>
        <w:rPr>
          <w:sz w:val="20"/>
          <w:szCs w:val="20"/>
        </w:rPr>
      </w:pPr>
      <w:bookmarkStart w:id="103" w:name="sub_300"/>
      <w:bookmarkEnd w:id="103"/>
      <w:r w:rsidRPr="00413342">
        <w:rPr>
          <w:rFonts w:ascii="Times New Roman" w:hAnsi="Times New Roman" w:cs="Times New Roman"/>
          <w:sz w:val="20"/>
          <w:szCs w:val="20"/>
        </w:rPr>
        <w:t>Раздел 3. Состав, последовательность и сроки выполнения административных процедур</w:t>
      </w:r>
    </w:p>
    <w:p w:rsidR="007C5436" w:rsidRPr="00413342" w:rsidRDefault="007C5436" w:rsidP="007C5436">
      <w:pPr>
        <w:pStyle w:val="1"/>
        <w:spacing w:before="0" w:after="0"/>
        <w:ind w:firstLine="567"/>
        <w:rPr>
          <w:rFonts w:ascii="Times New Roman" w:hAnsi="Times New Roman" w:cs="Times New Roman"/>
          <w:sz w:val="20"/>
          <w:szCs w:val="20"/>
        </w:rPr>
      </w:pPr>
    </w:p>
    <w:p w:rsidR="007C5436" w:rsidRPr="00413342" w:rsidRDefault="007C5436" w:rsidP="007C5436">
      <w:pPr>
        <w:ind w:firstLine="567"/>
        <w:jc w:val="center"/>
        <w:rPr>
          <w:sz w:val="20"/>
          <w:szCs w:val="20"/>
        </w:rPr>
      </w:pPr>
      <w:bookmarkStart w:id="104" w:name="sub_3001"/>
      <w:bookmarkStart w:id="105" w:name="sub_1017"/>
      <w:bookmarkEnd w:id="104"/>
      <w:bookmarkEnd w:id="105"/>
      <w:r w:rsidRPr="00413342">
        <w:rPr>
          <w:rStyle w:val="a4"/>
          <w:rFonts w:ascii="Times New Roman" w:hAnsi="Times New Roman" w:cs="Times New Roman"/>
          <w:b/>
          <w:sz w:val="20"/>
          <w:szCs w:val="20"/>
        </w:rPr>
        <w:t>Подраздел 1. Исчерпывающий перечень административных процедур (действий).</w:t>
      </w:r>
    </w:p>
    <w:p w:rsidR="007C5436" w:rsidRPr="00413342" w:rsidRDefault="007C5436" w:rsidP="007C5436">
      <w:pPr>
        <w:ind w:firstLine="567"/>
        <w:jc w:val="both"/>
        <w:rPr>
          <w:sz w:val="20"/>
          <w:szCs w:val="20"/>
        </w:rPr>
      </w:pPr>
      <w:bookmarkStart w:id="106" w:name="sub_10171"/>
      <w:bookmarkEnd w:id="106"/>
      <w:r w:rsidRPr="00413342">
        <w:rPr>
          <w:rStyle w:val="a4"/>
          <w:rFonts w:ascii="Times New Roman" w:hAnsi="Times New Roman" w:cs="Times New Roman"/>
          <w:sz w:val="20"/>
          <w:szCs w:val="20"/>
        </w:rPr>
        <w:t>27. Предоставление муниципальной услуги включает в себя следующие административные процедуры (действия):</w:t>
      </w:r>
    </w:p>
    <w:p w:rsidR="007C5436" w:rsidRPr="00413342" w:rsidRDefault="007C5436" w:rsidP="007C5436">
      <w:pPr>
        <w:ind w:firstLine="567"/>
        <w:rPr>
          <w:sz w:val="20"/>
          <w:szCs w:val="20"/>
        </w:rPr>
      </w:pPr>
      <w:bookmarkStart w:id="107" w:name="sub_1731"/>
      <w:bookmarkStart w:id="108" w:name="sub_1018"/>
      <w:bookmarkEnd w:id="107"/>
      <w:bookmarkEnd w:id="108"/>
      <w:r w:rsidRPr="00413342">
        <w:rPr>
          <w:rFonts w:ascii="Times New Roman" w:hAnsi="Times New Roman" w:cs="Times New Roman"/>
          <w:sz w:val="20"/>
          <w:szCs w:val="20"/>
        </w:rPr>
        <w:t>1)</w:t>
      </w:r>
      <w:r w:rsidRPr="00413342">
        <w:rPr>
          <w:rFonts w:ascii="Times New Roman" w:hAnsi="Times New Roman" w:cs="Times New Roman"/>
          <w:sz w:val="20"/>
          <w:szCs w:val="20"/>
        </w:rPr>
        <w:tab/>
        <w:t>прием Заявления и документов (информации), необходимых для предоставления муниципальной услуги;</w:t>
      </w:r>
    </w:p>
    <w:p w:rsidR="007C5436" w:rsidRPr="00413342" w:rsidRDefault="007C5436" w:rsidP="007C5436">
      <w:pPr>
        <w:ind w:firstLine="567"/>
        <w:rPr>
          <w:sz w:val="20"/>
          <w:szCs w:val="20"/>
        </w:rPr>
      </w:pPr>
      <w:r w:rsidRPr="00413342">
        <w:rPr>
          <w:rFonts w:ascii="Times New Roman" w:hAnsi="Times New Roman" w:cs="Times New Roman"/>
          <w:sz w:val="20"/>
          <w:szCs w:val="20"/>
        </w:rPr>
        <w:t>2)</w:t>
      </w:r>
      <w:r w:rsidRPr="00413342">
        <w:rPr>
          <w:rFonts w:ascii="Times New Roman" w:hAnsi="Times New Roman" w:cs="Times New Roman"/>
          <w:sz w:val="20"/>
          <w:szCs w:val="20"/>
        </w:rPr>
        <w:tab/>
        <w:t>проверка действительность усиленной квалифицированной электронной подписи;</w:t>
      </w:r>
    </w:p>
    <w:p w:rsidR="007C5436" w:rsidRPr="00413342" w:rsidRDefault="007C5436" w:rsidP="007C5436">
      <w:pPr>
        <w:ind w:firstLine="567"/>
        <w:rPr>
          <w:sz w:val="20"/>
          <w:szCs w:val="20"/>
        </w:rPr>
      </w:pPr>
      <w:r w:rsidRPr="00413342">
        <w:rPr>
          <w:rFonts w:ascii="Times New Roman" w:hAnsi="Times New Roman" w:cs="Times New Roman"/>
          <w:sz w:val="20"/>
          <w:szCs w:val="20"/>
        </w:rPr>
        <w:t>3)</w:t>
      </w:r>
      <w:r w:rsidRPr="00413342">
        <w:rPr>
          <w:rFonts w:ascii="Times New Roman" w:hAnsi="Times New Roman" w:cs="Times New Roman"/>
          <w:sz w:val="20"/>
          <w:szCs w:val="20"/>
        </w:rPr>
        <w:tab/>
        <w:t>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7C5436" w:rsidRPr="00413342" w:rsidRDefault="007C5436" w:rsidP="007C5436">
      <w:pPr>
        <w:ind w:firstLine="567"/>
        <w:rPr>
          <w:sz w:val="20"/>
          <w:szCs w:val="20"/>
        </w:rPr>
      </w:pPr>
      <w:r w:rsidRPr="00413342">
        <w:rPr>
          <w:rFonts w:ascii="Times New Roman" w:hAnsi="Times New Roman" w:cs="Times New Roman"/>
          <w:sz w:val="20"/>
          <w:szCs w:val="20"/>
        </w:rPr>
        <w:t>4)</w:t>
      </w:r>
      <w:r w:rsidRPr="00413342">
        <w:rPr>
          <w:rFonts w:ascii="Times New Roman" w:hAnsi="Times New Roman" w:cs="Times New Roman"/>
          <w:sz w:val="20"/>
          <w:szCs w:val="20"/>
        </w:rPr>
        <w:tab/>
        <w:t>принятие решения о подготовке выписки, уведомления;</w:t>
      </w:r>
    </w:p>
    <w:p w:rsidR="007C5436" w:rsidRPr="00413342" w:rsidRDefault="007C5436" w:rsidP="007C5436">
      <w:pPr>
        <w:ind w:firstLine="567"/>
        <w:rPr>
          <w:sz w:val="20"/>
          <w:szCs w:val="20"/>
        </w:rPr>
      </w:pPr>
      <w:r w:rsidRPr="00413342">
        <w:rPr>
          <w:rFonts w:ascii="Times New Roman" w:hAnsi="Times New Roman" w:cs="Times New Roman"/>
          <w:sz w:val="20"/>
          <w:szCs w:val="20"/>
        </w:rPr>
        <w:t>5)</w:t>
      </w:r>
      <w:r w:rsidRPr="00413342">
        <w:rPr>
          <w:rFonts w:ascii="Times New Roman" w:hAnsi="Times New Roman" w:cs="Times New Roman"/>
          <w:sz w:val="20"/>
          <w:szCs w:val="20"/>
        </w:rPr>
        <w:tab/>
        <w:t>направление заявителю уведомления о приеме заявления или отказа в приеме к рассмотрению заявления;</w:t>
      </w:r>
    </w:p>
    <w:p w:rsidR="007C5436" w:rsidRPr="00413342" w:rsidRDefault="007C5436" w:rsidP="007C5436">
      <w:pPr>
        <w:ind w:firstLine="567"/>
        <w:rPr>
          <w:sz w:val="20"/>
          <w:szCs w:val="20"/>
        </w:rPr>
      </w:pPr>
      <w:r w:rsidRPr="00413342">
        <w:rPr>
          <w:rFonts w:ascii="Times New Roman" w:hAnsi="Times New Roman" w:cs="Times New Roman"/>
          <w:sz w:val="20"/>
          <w:szCs w:val="20"/>
        </w:rPr>
        <w:t>6)</w:t>
      </w:r>
      <w:r w:rsidRPr="00413342">
        <w:rPr>
          <w:rFonts w:ascii="Times New Roman" w:hAnsi="Times New Roman" w:cs="Times New Roman"/>
          <w:sz w:val="20"/>
          <w:szCs w:val="20"/>
        </w:rPr>
        <w:tab/>
        <w:t>формирование результата предоставления муниципальной услуги;</w:t>
      </w:r>
    </w:p>
    <w:p w:rsidR="007C5436" w:rsidRPr="00413342" w:rsidRDefault="007C5436" w:rsidP="007C5436">
      <w:pPr>
        <w:ind w:firstLine="567"/>
        <w:rPr>
          <w:sz w:val="20"/>
          <w:szCs w:val="20"/>
        </w:rPr>
      </w:pPr>
      <w:r w:rsidRPr="00413342">
        <w:rPr>
          <w:rFonts w:ascii="Times New Roman" w:hAnsi="Times New Roman" w:cs="Times New Roman"/>
          <w:sz w:val="20"/>
          <w:szCs w:val="20"/>
        </w:rPr>
        <w:t>7)</w:t>
      </w:r>
      <w:r w:rsidRPr="00413342">
        <w:rPr>
          <w:rFonts w:ascii="Times New Roman" w:hAnsi="Times New Roman" w:cs="Times New Roman"/>
          <w:sz w:val="20"/>
          <w:szCs w:val="20"/>
        </w:rPr>
        <w:tab/>
        <w:t>направление (выдача) результата.</w:t>
      </w:r>
    </w:p>
    <w:p w:rsidR="007C5436" w:rsidRPr="00413342" w:rsidRDefault="007C5436" w:rsidP="007C5436">
      <w:pPr>
        <w:ind w:firstLine="567"/>
        <w:rPr>
          <w:sz w:val="20"/>
          <w:szCs w:val="20"/>
        </w:rPr>
      </w:pPr>
      <w:r w:rsidRPr="00413342">
        <w:rPr>
          <w:rFonts w:ascii="Times New Roman" w:hAnsi="Times New Roman" w:cs="Times New Roman"/>
          <w:sz w:val="20"/>
          <w:szCs w:val="20"/>
        </w:rPr>
        <w:t>Заявитель вправе отозвать свое заявление на любой стадии рассмотрения, согласования или подготовки документа.</w:t>
      </w:r>
    </w:p>
    <w:p w:rsidR="007C5436" w:rsidRPr="00413342" w:rsidRDefault="007C5436" w:rsidP="007C5436">
      <w:pPr>
        <w:jc w:val="center"/>
        <w:rPr>
          <w:sz w:val="20"/>
          <w:szCs w:val="20"/>
        </w:rPr>
      </w:pPr>
    </w:p>
    <w:p w:rsidR="007C5436" w:rsidRPr="00413342" w:rsidRDefault="007C5436" w:rsidP="007C5436">
      <w:pPr>
        <w:jc w:val="center"/>
        <w:rPr>
          <w:sz w:val="20"/>
          <w:szCs w:val="20"/>
        </w:rPr>
      </w:pPr>
      <w:r w:rsidRPr="00413342">
        <w:rPr>
          <w:rFonts w:ascii="Times New Roman" w:hAnsi="Times New Roman" w:cs="Times New Roman"/>
          <w:b/>
          <w:sz w:val="20"/>
          <w:szCs w:val="20"/>
        </w:rPr>
        <w:t>Подраздел 2. Административная процедура (действие) — Прием.</w:t>
      </w:r>
    </w:p>
    <w:p w:rsidR="007C5436" w:rsidRPr="00413342" w:rsidRDefault="007C5436" w:rsidP="007C5436">
      <w:pPr>
        <w:ind w:firstLine="567"/>
        <w:jc w:val="both"/>
        <w:rPr>
          <w:sz w:val="20"/>
          <w:szCs w:val="20"/>
        </w:rPr>
      </w:pPr>
      <w:bookmarkStart w:id="109" w:name="sub_10181"/>
      <w:bookmarkStart w:id="110" w:name="sub_181"/>
      <w:bookmarkEnd w:id="109"/>
      <w:bookmarkEnd w:id="110"/>
      <w:r w:rsidRPr="00413342">
        <w:rPr>
          <w:rFonts w:ascii="Times New Roman" w:hAnsi="Times New Roman" w:cs="Times New Roman"/>
          <w:sz w:val="20"/>
          <w:szCs w:val="20"/>
        </w:rPr>
        <w:t xml:space="preserve">28.  </w:t>
      </w:r>
      <w:bookmarkStart w:id="111" w:name="sub_1811"/>
      <w:bookmarkStart w:id="112" w:name="sub_182"/>
      <w:bookmarkEnd w:id="111"/>
      <w:bookmarkEnd w:id="112"/>
      <w:r w:rsidRPr="00413342">
        <w:rPr>
          <w:rFonts w:ascii="Times New Roman" w:hAnsi="Times New Roman" w:cs="Times New Roman"/>
          <w:sz w:val="20"/>
          <w:szCs w:val="20"/>
        </w:rPr>
        <w:t>Исчерпывающий перечень административных процедур.</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1) прием и регистрация заявления и документов на предоставление муниципальной услуги;</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4) принятие решения о переводе или об отказе в переводе жилого помещения в нежилое или нежилого помещения в жилое помещение;</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5) выдача (направление) документов по результатам предоставления муниципальной услуги.</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 xml:space="preserve">29. </w:t>
      </w:r>
      <w:bookmarkStart w:id="113" w:name="sub_19261"/>
      <w:bookmarkEnd w:id="113"/>
      <w:r w:rsidRPr="00413342">
        <w:rPr>
          <w:rFonts w:ascii="Times New Roman" w:hAnsi="Times New Roman" w:cs="Times New Roman"/>
          <w:sz w:val="20"/>
          <w:szCs w:val="20"/>
        </w:rPr>
        <w:t>При личном обращении заявителя в уполномоченный орган специалист уполномоченного органа, ответственный за прием и выдачу документов:</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1) текст в заявлении о переводе помещения поддается прочтению;</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3) заявление о переводе помещения подписано заявителем или уполномоченный представитель;</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4) прилагаются документы, необходимые для предоставления муниципальной услуги.</w:t>
      </w:r>
    </w:p>
    <w:p w:rsidR="00B3752E" w:rsidRDefault="00B3752E" w:rsidP="007C5436">
      <w:pPr>
        <w:ind w:firstLine="567"/>
        <w:jc w:val="both"/>
        <w:rPr>
          <w:rFonts w:ascii="Times New Roman" w:hAnsi="Times New Roman" w:cs="Times New Roman"/>
          <w:sz w:val="20"/>
          <w:szCs w:val="20"/>
        </w:rPr>
      </w:pPr>
    </w:p>
    <w:p w:rsidR="00B3752E" w:rsidRDefault="00B3752E" w:rsidP="007C5436">
      <w:pPr>
        <w:ind w:firstLine="567"/>
        <w:jc w:val="both"/>
        <w:rPr>
          <w:rFonts w:ascii="Times New Roman" w:hAnsi="Times New Roman" w:cs="Times New Roman"/>
          <w:sz w:val="20"/>
          <w:szCs w:val="20"/>
        </w:rPr>
      </w:pP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В случае если заявитель настаивает на принятии документов - принимает представленные заявителем документы.</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Критерий принятия решения: поступление заявления о переводе помещения и приложенных к нему документов.</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Результатом административной процедуры является прием и регистрация заявления о переводе помещения и приложенных к нему документов.</w:t>
      </w: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7C5436" w:rsidRPr="00413342" w:rsidRDefault="007C5436" w:rsidP="007C5436">
      <w:pPr>
        <w:ind w:firstLine="567"/>
        <w:jc w:val="both"/>
        <w:rPr>
          <w:rFonts w:ascii="Times New Roman" w:hAnsi="Times New Roman" w:cs="Times New Roman"/>
          <w:sz w:val="20"/>
          <w:szCs w:val="20"/>
        </w:rPr>
      </w:pPr>
    </w:p>
    <w:p w:rsidR="007C5436" w:rsidRPr="00413342" w:rsidRDefault="007C5436" w:rsidP="007C5436">
      <w:pPr>
        <w:ind w:firstLine="567"/>
        <w:jc w:val="center"/>
        <w:rPr>
          <w:sz w:val="20"/>
          <w:szCs w:val="20"/>
        </w:rPr>
      </w:pPr>
      <w:r w:rsidRPr="00413342">
        <w:rPr>
          <w:rFonts w:ascii="Times New Roman" w:hAnsi="Times New Roman" w:cs="Times New Roman"/>
          <w:b/>
          <w:sz w:val="20"/>
          <w:szCs w:val="20"/>
        </w:rPr>
        <w:t>Подраздел 3. Особенности предоставления муниципальной услуги в электронной форме.</w:t>
      </w:r>
      <w:bookmarkStart w:id="114" w:name="sub_19"/>
      <w:bookmarkEnd w:id="114"/>
    </w:p>
    <w:p w:rsidR="007C5436" w:rsidRPr="00413342" w:rsidRDefault="007C5436" w:rsidP="007C5436">
      <w:pPr>
        <w:ind w:firstLine="567"/>
        <w:jc w:val="center"/>
        <w:rPr>
          <w:rFonts w:ascii="Times New Roman" w:hAnsi="Times New Roman" w:cs="Times New Roman"/>
          <w:b/>
          <w:sz w:val="20"/>
          <w:szCs w:val="20"/>
        </w:rPr>
      </w:pPr>
    </w:p>
    <w:p w:rsidR="007C5436" w:rsidRPr="00413342" w:rsidRDefault="007C5436" w:rsidP="007C5436">
      <w:pPr>
        <w:ind w:firstLine="567"/>
        <w:jc w:val="both"/>
        <w:rPr>
          <w:sz w:val="20"/>
          <w:szCs w:val="20"/>
        </w:rPr>
      </w:pPr>
      <w:r w:rsidRPr="00413342">
        <w:rPr>
          <w:rFonts w:ascii="Times New Roman" w:hAnsi="Times New Roman" w:cs="Times New Roman"/>
          <w:sz w:val="20"/>
          <w:szCs w:val="20"/>
        </w:rPr>
        <w:t>30.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4" w:history="1">
        <w:r w:rsidRPr="00413342">
          <w:rPr>
            <w:rStyle w:val="a7"/>
            <w:rFonts w:ascii="Times New Roman" w:hAnsi="Times New Roman" w:cs="Times New Roman"/>
            <w:sz w:val="20"/>
            <w:szCs w:val="20"/>
          </w:rPr>
          <w:t>www.gosuslugi.ru</w:t>
        </w:r>
      </w:hyperlink>
      <w:r w:rsidRPr="00413342">
        <w:rPr>
          <w:rFonts w:ascii="Times New Roman" w:hAnsi="Times New Roman" w:cs="Times New Roman"/>
          <w:sz w:val="20"/>
          <w:szCs w:val="20"/>
        </w:rPr>
        <w:t xml:space="preserve">) путем заполнения формы, с приложением отсканированных копий документов, указанных в </w:t>
      </w:r>
      <w:hyperlink w:anchor="sub_1009" w:history="1">
        <w:r w:rsidRPr="00413342">
          <w:rPr>
            <w:rStyle w:val="a7"/>
            <w:rFonts w:ascii="Times New Roman" w:hAnsi="Times New Roman" w:cs="Times New Roman"/>
            <w:sz w:val="20"/>
            <w:szCs w:val="20"/>
          </w:rPr>
          <w:t xml:space="preserve">пунктах </w:t>
        </w:r>
      </w:hyperlink>
      <w:r w:rsidRPr="00413342">
        <w:rPr>
          <w:rFonts w:ascii="Times New Roman" w:hAnsi="Times New Roman" w:cs="Times New Roman"/>
          <w:sz w:val="20"/>
          <w:szCs w:val="20"/>
        </w:rPr>
        <w:t>15 административного регламента.</w:t>
      </w:r>
      <w:bookmarkStart w:id="115" w:name="sub_291"/>
      <w:bookmarkEnd w:id="115"/>
    </w:p>
    <w:p w:rsidR="007C5436" w:rsidRPr="00413342" w:rsidRDefault="007C5436" w:rsidP="007C5436">
      <w:pPr>
        <w:ind w:firstLine="567"/>
        <w:jc w:val="both"/>
        <w:rPr>
          <w:sz w:val="20"/>
          <w:szCs w:val="20"/>
        </w:rPr>
      </w:pPr>
      <w:r w:rsidRPr="00413342">
        <w:rPr>
          <w:rFonts w:ascii="Times New Roman" w:hAnsi="Times New Roman" w:cs="Times New Roman"/>
          <w:sz w:val="20"/>
          <w:szCs w:val="20"/>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7C5436" w:rsidRPr="00413342" w:rsidRDefault="007C5436" w:rsidP="007C5436">
      <w:pPr>
        <w:ind w:firstLine="567"/>
        <w:jc w:val="both"/>
        <w:rPr>
          <w:rFonts w:ascii="Times New Roman" w:hAnsi="Times New Roman" w:cs="Times New Roman"/>
          <w:sz w:val="20"/>
          <w:szCs w:val="20"/>
        </w:rPr>
      </w:pPr>
    </w:p>
    <w:p w:rsidR="007C5436" w:rsidRPr="00413342" w:rsidRDefault="007C5436" w:rsidP="007C5436">
      <w:pPr>
        <w:ind w:firstLine="567"/>
        <w:jc w:val="center"/>
        <w:rPr>
          <w:sz w:val="20"/>
          <w:szCs w:val="20"/>
        </w:rPr>
      </w:pPr>
      <w:r w:rsidRPr="00413342">
        <w:rPr>
          <w:rStyle w:val="a4"/>
          <w:rFonts w:ascii="Times New Roman" w:hAnsi="Times New Roman" w:cs="Times New Roman"/>
          <w:b/>
          <w:sz w:val="20"/>
          <w:szCs w:val="20"/>
        </w:rPr>
        <w:t xml:space="preserve">Подраздел  4. Особенности предоставления муниципальной услуги в </w:t>
      </w:r>
      <w:r>
        <w:rPr>
          <w:rStyle w:val="a4"/>
          <w:rFonts w:ascii="Times New Roman" w:hAnsi="Times New Roman" w:cs="Times New Roman"/>
          <w:b/>
          <w:sz w:val="20"/>
          <w:szCs w:val="20"/>
        </w:rPr>
        <w:t>ГАУ РМ "МФЦ"</w:t>
      </w:r>
      <w:r w:rsidRPr="00413342">
        <w:rPr>
          <w:rStyle w:val="a4"/>
          <w:rFonts w:ascii="Times New Roman" w:hAnsi="Times New Roman" w:cs="Times New Roman"/>
          <w:b/>
          <w:sz w:val="20"/>
          <w:szCs w:val="20"/>
        </w:rPr>
        <w:t>.</w:t>
      </w:r>
      <w:bookmarkStart w:id="116" w:name="sub_1020"/>
      <w:bookmarkEnd w:id="116"/>
    </w:p>
    <w:p w:rsidR="007C5436" w:rsidRPr="00413342" w:rsidRDefault="007C5436" w:rsidP="007C5436">
      <w:pPr>
        <w:ind w:firstLine="567"/>
        <w:jc w:val="center"/>
        <w:rPr>
          <w:sz w:val="20"/>
          <w:szCs w:val="20"/>
        </w:rPr>
      </w:pP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31. В соответствии с заключенным соглашением о взаимодействии между уполномоченным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и уполномоченным органом, об организации предоставления муниципальной услуги,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осуществляет следующие административные процедуры:</w:t>
      </w:r>
      <w:bookmarkStart w:id="117" w:name="sub_201"/>
      <w:bookmarkEnd w:id="117"/>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Информирование (консультация) по порядку предоставления муниципальной услуги;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Прием и регистрация запроса и документов от заявителя для получения муниципальной услуги;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 Составление и выдача заявителям документов на бумажном носителе, подтверждающих содержание электронных документов, направленных в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по результатам предоставления муниципальной услуги.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32. Осуществление административной процедуры "Информирование (консультация) по порядку предоставления муниципальной услуги".</w:t>
      </w:r>
      <w:bookmarkStart w:id="118" w:name="sub_202"/>
      <w:bookmarkEnd w:id="118"/>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Административную процедуру "Информирование (консультация) по порядку предоставления муниципальной услуги" осуществляет специалист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w:t>
      </w:r>
      <w:proofErr w:type="gramStart"/>
      <w:r w:rsidRPr="00413342">
        <w:rPr>
          <w:rStyle w:val="a4"/>
          <w:rFonts w:ascii="Times New Roman" w:hAnsi="Times New Roman" w:cs="Times New Roman"/>
          <w:sz w:val="20"/>
          <w:szCs w:val="20"/>
        </w:rPr>
        <w:t xml:space="preserve"> .</w:t>
      </w:r>
      <w:proofErr w:type="gramEnd"/>
      <w:r w:rsidRPr="00413342">
        <w:rPr>
          <w:rStyle w:val="a4"/>
          <w:rFonts w:ascii="Times New Roman" w:hAnsi="Times New Roman" w:cs="Times New Roman"/>
          <w:sz w:val="20"/>
          <w:szCs w:val="20"/>
        </w:rPr>
        <w:t xml:space="preserve"> Специалист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обеспечивает информационную поддержку заявителей при личном обращении заявителя в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в организации, привлекаемых к реализации функций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(далее - привлекаемые организации)  по следующим вопросам:</w:t>
      </w:r>
      <w:bookmarkStart w:id="119" w:name="sub_2021"/>
      <w:bookmarkEnd w:id="119"/>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срок предоставления муниципальной услуги;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размеры государственной пошлины и иных платежей, уплачиваемых заявителем при получении муниципальной услуги, порядок их уплаты;</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 порядок обжалования действий (бездействия), а также решений органов, предоставляющих муниципальную услугу, муниципальных служащих,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работников </w:t>
      </w:r>
      <w:r>
        <w:rPr>
          <w:rStyle w:val="a4"/>
          <w:rFonts w:ascii="Times New Roman" w:hAnsi="Times New Roman" w:cs="Times New Roman"/>
          <w:sz w:val="20"/>
          <w:szCs w:val="20"/>
        </w:rPr>
        <w:t>ГАУ РМ "МФЦ"</w:t>
      </w:r>
      <w:proofErr w:type="gramStart"/>
      <w:r w:rsidRPr="00413342">
        <w:rPr>
          <w:rStyle w:val="a4"/>
          <w:rFonts w:ascii="Times New Roman" w:hAnsi="Times New Roman" w:cs="Times New Roman"/>
          <w:sz w:val="20"/>
          <w:szCs w:val="20"/>
        </w:rPr>
        <w:t xml:space="preserve"> ;</w:t>
      </w:r>
      <w:proofErr w:type="gramEnd"/>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работников привлекаемых организаций, за нарушение порядка предоставления муниципальной услуги;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 информацию о порядке возмещения вреда, причиненного заявителю в результате ненадлежащего исполнения либо неисполнения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3752E" w:rsidRDefault="00B3752E" w:rsidP="007C5436">
      <w:pPr>
        <w:ind w:firstLine="567"/>
        <w:jc w:val="both"/>
        <w:rPr>
          <w:rStyle w:val="a4"/>
          <w:rFonts w:ascii="Times New Roman" w:hAnsi="Times New Roman" w:cs="Times New Roman"/>
          <w:sz w:val="20"/>
          <w:szCs w:val="20"/>
        </w:rPr>
      </w:pPr>
    </w:p>
    <w:p w:rsidR="00B3752E" w:rsidRDefault="00B3752E" w:rsidP="007C5436">
      <w:pPr>
        <w:ind w:firstLine="567"/>
        <w:jc w:val="both"/>
        <w:rPr>
          <w:rStyle w:val="a4"/>
          <w:rFonts w:ascii="Times New Roman" w:hAnsi="Times New Roman" w:cs="Times New Roman"/>
          <w:sz w:val="20"/>
          <w:szCs w:val="20"/>
        </w:rPr>
      </w:pPr>
    </w:p>
    <w:p w:rsidR="00B3752E" w:rsidRDefault="00B3752E" w:rsidP="007C5436">
      <w:pPr>
        <w:ind w:firstLine="567"/>
        <w:jc w:val="both"/>
        <w:rPr>
          <w:rStyle w:val="a4"/>
          <w:rFonts w:ascii="Times New Roman" w:hAnsi="Times New Roman" w:cs="Times New Roman"/>
          <w:sz w:val="20"/>
          <w:szCs w:val="20"/>
        </w:rPr>
      </w:pP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 режим работы и адреса иных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и привлекаемых организаций, находящихся на территории субъекта Российской Федерации;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C5436" w:rsidRDefault="007C5436" w:rsidP="00B3752E">
      <w:pPr>
        <w:ind w:firstLine="567"/>
        <w:rPr>
          <w:rStyle w:val="a4"/>
          <w:rFonts w:ascii="Times New Roman" w:hAnsi="Times New Roman" w:cs="Times New Roman"/>
          <w:b/>
          <w:sz w:val="20"/>
          <w:szCs w:val="20"/>
        </w:rPr>
      </w:pPr>
    </w:p>
    <w:p w:rsidR="007C5436" w:rsidRDefault="007C5436" w:rsidP="007C5436">
      <w:pPr>
        <w:ind w:firstLine="567"/>
        <w:jc w:val="center"/>
        <w:rPr>
          <w:rStyle w:val="a4"/>
          <w:rFonts w:ascii="Times New Roman" w:hAnsi="Times New Roman" w:cs="Times New Roman"/>
          <w:b/>
          <w:sz w:val="20"/>
          <w:szCs w:val="20"/>
        </w:rPr>
      </w:pPr>
    </w:p>
    <w:p w:rsidR="007C5436" w:rsidRPr="00413342" w:rsidRDefault="007C5436" w:rsidP="007C5436">
      <w:pPr>
        <w:ind w:firstLine="567"/>
        <w:jc w:val="center"/>
        <w:rPr>
          <w:sz w:val="20"/>
          <w:szCs w:val="20"/>
        </w:rPr>
      </w:pPr>
      <w:r w:rsidRPr="00413342">
        <w:rPr>
          <w:rStyle w:val="a4"/>
          <w:rFonts w:ascii="Times New Roman" w:hAnsi="Times New Roman" w:cs="Times New Roman"/>
          <w:b/>
          <w:sz w:val="20"/>
          <w:szCs w:val="20"/>
        </w:rPr>
        <w:t>Подраздел  5. Осуществление административной процедуры "Прием и регистрация запроса и документов".</w:t>
      </w:r>
      <w:bookmarkStart w:id="120" w:name="sub_203"/>
      <w:bookmarkEnd w:id="120"/>
    </w:p>
    <w:p w:rsidR="007C5436" w:rsidRPr="00413342" w:rsidRDefault="007C5436" w:rsidP="007C5436">
      <w:pPr>
        <w:ind w:firstLine="567"/>
        <w:jc w:val="center"/>
        <w:rPr>
          <w:sz w:val="20"/>
          <w:szCs w:val="20"/>
        </w:rPr>
      </w:pP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33. Административную процедуру "Прием и регистрация запроса и документов" осуществляет специалист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ответственный за прием и регистрацию запроса и документов (далее - специалист приема </w:t>
      </w:r>
      <w:r>
        <w:rPr>
          <w:rStyle w:val="a4"/>
          <w:rFonts w:ascii="Times New Roman" w:hAnsi="Times New Roman" w:cs="Times New Roman"/>
          <w:sz w:val="20"/>
          <w:szCs w:val="20"/>
        </w:rPr>
        <w:t>ГАУ РМ "МФЦ</w:t>
      </w:r>
      <w:proofErr w:type="gramStart"/>
      <w:r>
        <w:rPr>
          <w:rStyle w:val="a4"/>
          <w:rFonts w:ascii="Times New Roman" w:hAnsi="Times New Roman" w:cs="Times New Roman"/>
          <w:sz w:val="20"/>
          <w:szCs w:val="20"/>
        </w:rPr>
        <w:t>"</w:t>
      </w:r>
      <w:r w:rsidRPr="00413342">
        <w:rPr>
          <w:rStyle w:val="a4"/>
          <w:rFonts w:ascii="Times New Roman" w:hAnsi="Times New Roman" w:cs="Times New Roman"/>
          <w:sz w:val="20"/>
          <w:szCs w:val="20"/>
        </w:rPr>
        <w:t>, ).</w:t>
      </w:r>
      <w:bookmarkStart w:id="121" w:name="sub_2031"/>
      <w:bookmarkEnd w:id="121"/>
      <w:proofErr w:type="gramEnd"/>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При личном обращении заявителя за предоставлением муниципальной услуги, специалист приема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принимающий заявление и необходимые документы, должен удостовериться в личности заявителя (представителя заявителя). Специалист приема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22" w:name="sub_2032"/>
      <w:bookmarkEnd w:id="122"/>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7C5436" w:rsidRPr="00413342" w:rsidRDefault="007C5436" w:rsidP="007C5436">
      <w:pPr>
        <w:ind w:firstLine="567"/>
        <w:jc w:val="both"/>
        <w:rPr>
          <w:sz w:val="20"/>
          <w:szCs w:val="20"/>
        </w:rPr>
      </w:pPr>
      <w:proofErr w:type="gramStart"/>
      <w:r w:rsidRPr="00413342">
        <w:rPr>
          <w:rStyle w:val="a4"/>
          <w:rFonts w:ascii="Times New Roman" w:hAnsi="Times New Roman" w:cs="Times New Roman"/>
          <w:sz w:val="20"/>
          <w:szCs w:val="20"/>
        </w:rPr>
        <w:t>е</w:t>
      </w:r>
      <w:proofErr w:type="gramEnd"/>
      <w:r w:rsidRPr="00413342">
        <w:rPr>
          <w:rStyle w:val="a4"/>
          <w:rFonts w:ascii="Times New Roman" w:hAnsi="Times New Roman" w:cs="Times New Roman"/>
          <w:sz w:val="20"/>
          <w:szCs w:val="20"/>
        </w:rPr>
        <w:t xml:space="preserve">сли заявитель настаивает на приеме документов, специалист приема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делает в расписке отметку "принято по требованию".</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Специалист приема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создает и регистрирует обращение в электронном виде с использованием автоматизированной информационной системы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(далее - АИС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w:t>
      </w:r>
      <w:proofErr w:type="gramStart"/>
      <w:r w:rsidRPr="00413342">
        <w:rPr>
          <w:rStyle w:val="a4"/>
          <w:rFonts w:ascii="Times New Roman" w:hAnsi="Times New Roman" w:cs="Times New Roman"/>
          <w:sz w:val="20"/>
          <w:szCs w:val="20"/>
        </w:rPr>
        <w:t xml:space="preserve">Специалист приема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где оно было принято, даты регистрации в АИС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своей должности, ФИО, и предлагает заявителю самостоятельно проверить информацию, указанную в заявлении</w:t>
      </w:r>
      <w:proofErr w:type="gramEnd"/>
      <w:r w:rsidRPr="00413342">
        <w:rPr>
          <w:rStyle w:val="a4"/>
          <w:rFonts w:ascii="Times New Roman" w:hAnsi="Times New Roman" w:cs="Times New Roman"/>
          <w:sz w:val="20"/>
          <w:szCs w:val="20"/>
        </w:rPr>
        <w:t>, и расписаться.</w:t>
      </w:r>
      <w:bookmarkStart w:id="123" w:name="sub_2033"/>
      <w:bookmarkEnd w:id="123"/>
    </w:p>
    <w:p w:rsidR="007C5436" w:rsidRPr="00413342" w:rsidRDefault="007C5436" w:rsidP="007C5436">
      <w:pPr>
        <w:ind w:firstLine="567"/>
        <w:jc w:val="both"/>
        <w:rPr>
          <w:sz w:val="20"/>
          <w:szCs w:val="20"/>
        </w:rPr>
      </w:pPr>
      <w:proofErr w:type="gramStart"/>
      <w:r w:rsidRPr="00413342">
        <w:rPr>
          <w:rStyle w:val="a4"/>
          <w:rFonts w:ascii="Times New Roman" w:hAnsi="Times New Roman" w:cs="Times New Roman"/>
          <w:sz w:val="20"/>
          <w:szCs w:val="20"/>
        </w:rPr>
        <w:t xml:space="preserve">Специалист приема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w:t>
      </w:r>
      <w:proofErr w:type="gramEnd"/>
      <w:r w:rsidRPr="00413342">
        <w:rPr>
          <w:rStyle w:val="a4"/>
          <w:rFonts w:ascii="Times New Roman" w:hAnsi="Times New Roman" w:cs="Times New Roman"/>
          <w:sz w:val="20"/>
          <w:szCs w:val="20"/>
        </w:rPr>
        <w:t xml:space="preserve">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24" w:name="sub_2034"/>
      <w:bookmarkEnd w:id="124"/>
    </w:p>
    <w:p w:rsidR="007C5436" w:rsidRPr="00413342" w:rsidRDefault="007C5436" w:rsidP="007C5436">
      <w:pPr>
        <w:ind w:firstLine="567"/>
        <w:jc w:val="both"/>
        <w:rPr>
          <w:sz w:val="20"/>
          <w:szCs w:val="20"/>
        </w:rPr>
      </w:pPr>
      <w:r w:rsidRPr="00413342">
        <w:rPr>
          <w:rStyle w:val="a4"/>
          <w:rFonts w:ascii="Times New Roman" w:eastAsia="Times New Roman" w:hAnsi="Times New Roman" w:cs="Times New Roman"/>
          <w:sz w:val="20"/>
          <w:szCs w:val="20"/>
        </w:rPr>
        <w:t xml:space="preserve"> </w:t>
      </w:r>
      <w:r w:rsidRPr="00413342">
        <w:rPr>
          <w:rStyle w:val="a4"/>
          <w:rFonts w:ascii="Times New Roman" w:hAnsi="Times New Roman" w:cs="Times New Roman"/>
          <w:sz w:val="20"/>
          <w:szCs w:val="20"/>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25" w:name="sub_2035"/>
      <w:bookmarkEnd w:id="125"/>
    </w:p>
    <w:p w:rsidR="007C5436" w:rsidRPr="00413342" w:rsidRDefault="007C5436" w:rsidP="007C5436">
      <w:pPr>
        <w:ind w:firstLine="567"/>
        <w:jc w:val="center"/>
        <w:rPr>
          <w:sz w:val="20"/>
          <w:szCs w:val="20"/>
        </w:rPr>
      </w:pPr>
      <w:r w:rsidRPr="00413342">
        <w:rPr>
          <w:rStyle w:val="a4"/>
          <w:rFonts w:ascii="Times New Roman" w:hAnsi="Times New Roman" w:cs="Times New Roman"/>
          <w:b/>
          <w:sz w:val="20"/>
          <w:szCs w:val="20"/>
        </w:rPr>
        <w:t xml:space="preserve">Подраздел 6.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w:t>
      </w:r>
      <w:r>
        <w:rPr>
          <w:rStyle w:val="a4"/>
          <w:rFonts w:ascii="Times New Roman" w:hAnsi="Times New Roman" w:cs="Times New Roman"/>
          <w:b/>
          <w:sz w:val="20"/>
          <w:szCs w:val="20"/>
        </w:rPr>
        <w:t>ГАУ РМ "МФЦ"</w:t>
      </w:r>
      <w:r w:rsidRPr="00413342">
        <w:rPr>
          <w:rStyle w:val="a4"/>
          <w:rFonts w:ascii="Times New Roman" w:hAnsi="Times New Roman" w:cs="Times New Roman"/>
          <w:b/>
          <w:sz w:val="20"/>
          <w:szCs w:val="20"/>
        </w:rPr>
        <w:t>,  по результатам предоставления муниципальной услуги"</w:t>
      </w:r>
      <w:bookmarkStart w:id="126" w:name="sub_204"/>
      <w:bookmarkEnd w:id="126"/>
    </w:p>
    <w:p w:rsidR="007C5436" w:rsidRPr="00413342" w:rsidRDefault="007C5436" w:rsidP="007C5436">
      <w:pPr>
        <w:ind w:firstLine="567"/>
        <w:jc w:val="center"/>
        <w:rPr>
          <w:sz w:val="20"/>
          <w:szCs w:val="20"/>
        </w:rPr>
      </w:pP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34.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по результатам предоставления муниципальной услуги" осуществляет специалист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ответственный за выдачу результата предоставления муниципальной услуги (далее -</w:t>
      </w:r>
      <w:r>
        <w:rPr>
          <w:rStyle w:val="a4"/>
          <w:rFonts w:ascii="Times New Roman" w:hAnsi="Times New Roman" w:cs="Times New Roman"/>
          <w:sz w:val="20"/>
          <w:szCs w:val="20"/>
        </w:rPr>
        <w:t xml:space="preserve"> уполномоченный специалист ГАУ РМ "МФЦ"</w:t>
      </w:r>
      <w:r w:rsidRPr="00413342">
        <w:rPr>
          <w:rStyle w:val="a4"/>
          <w:rFonts w:ascii="Times New Roman" w:hAnsi="Times New Roman" w:cs="Times New Roman"/>
          <w:sz w:val="20"/>
          <w:szCs w:val="20"/>
        </w:rPr>
        <w:t>).</w:t>
      </w:r>
      <w:bookmarkStart w:id="127" w:name="sub_2041"/>
      <w:bookmarkEnd w:id="127"/>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При личном обращении заявителя за получением результата муниципальной услуги, уполномоченный специалист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должен удостовериться в личности заявителя (представителя заявителя).</w:t>
      </w:r>
      <w:bookmarkStart w:id="128" w:name="sub_2042"/>
      <w:bookmarkEnd w:id="128"/>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Уполномоченный специалист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xml:space="preserve">,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29" w:name="sub_2043"/>
      <w:bookmarkEnd w:id="129"/>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проверку действительности электронной подписи должностного лица уполномоченного органа, подписавшего электронный документ, полученный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по результатам предоставления муниципальной услуги;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изготовление, </w:t>
      </w:r>
      <w:proofErr w:type="gramStart"/>
      <w:r w:rsidRPr="00413342">
        <w:rPr>
          <w:rStyle w:val="a4"/>
          <w:rFonts w:ascii="Times New Roman" w:hAnsi="Times New Roman" w:cs="Times New Roman"/>
          <w:sz w:val="20"/>
          <w:szCs w:val="20"/>
        </w:rPr>
        <w:t>заверение экземпляра</w:t>
      </w:r>
      <w:proofErr w:type="gramEnd"/>
      <w:r w:rsidRPr="00413342">
        <w:rPr>
          <w:rStyle w:val="a4"/>
          <w:rFonts w:ascii="Times New Roman" w:hAnsi="Times New Roman" w:cs="Times New Roman"/>
          <w:sz w:val="20"/>
          <w:szCs w:val="20"/>
        </w:rPr>
        <w:t xml:space="preserve"> электронного документа на бумажном носителе с использованием печати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учет выдачи экземпляров электронных документов на бумажном носителе.</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Уполномоченный специалист </w:t>
      </w:r>
      <w:r>
        <w:rPr>
          <w:rStyle w:val="a4"/>
          <w:rFonts w:ascii="Times New Roman" w:hAnsi="Times New Roman" w:cs="Times New Roman"/>
          <w:sz w:val="20"/>
          <w:szCs w:val="20"/>
        </w:rPr>
        <w:t>ГАУ РМ "МФЦ"</w:t>
      </w:r>
      <w:r w:rsidRPr="00413342">
        <w:rPr>
          <w:rStyle w:val="a4"/>
          <w:rFonts w:ascii="Times New Roman" w:hAnsi="Times New Roman" w:cs="Times New Roman"/>
          <w:sz w:val="20"/>
          <w:szCs w:val="20"/>
        </w:rPr>
        <w:t>,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30" w:name="sub_2044"/>
      <w:bookmarkEnd w:id="130"/>
    </w:p>
    <w:p w:rsidR="00B3752E" w:rsidRDefault="00B3752E" w:rsidP="007C5436">
      <w:pPr>
        <w:ind w:firstLine="567"/>
        <w:jc w:val="both"/>
        <w:rPr>
          <w:rStyle w:val="a4"/>
          <w:rFonts w:ascii="Times New Roman" w:hAnsi="Times New Roman" w:cs="Times New Roman"/>
          <w:sz w:val="20"/>
          <w:szCs w:val="20"/>
        </w:rPr>
      </w:pPr>
      <w:bookmarkStart w:id="131" w:name="sub_2045"/>
    </w:p>
    <w:p w:rsidR="00B3752E" w:rsidRDefault="00B3752E" w:rsidP="007C5436">
      <w:pPr>
        <w:ind w:firstLine="567"/>
        <w:jc w:val="both"/>
        <w:rPr>
          <w:rStyle w:val="a4"/>
          <w:rFonts w:ascii="Times New Roman" w:hAnsi="Times New Roman" w:cs="Times New Roman"/>
          <w:sz w:val="20"/>
          <w:szCs w:val="20"/>
        </w:rPr>
      </w:pPr>
    </w:p>
    <w:p w:rsidR="00B3752E" w:rsidRDefault="00B3752E" w:rsidP="007C5436">
      <w:pPr>
        <w:ind w:firstLine="567"/>
        <w:jc w:val="both"/>
        <w:rPr>
          <w:rStyle w:val="a4"/>
          <w:rFonts w:ascii="Times New Roman" w:hAnsi="Times New Roman" w:cs="Times New Roman"/>
          <w:sz w:val="20"/>
          <w:szCs w:val="20"/>
        </w:rPr>
      </w:pP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7C5436" w:rsidRPr="00413342" w:rsidRDefault="007C5436" w:rsidP="007C5436">
      <w:pPr>
        <w:ind w:firstLine="567"/>
        <w:jc w:val="both"/>
        <w:rPr>
          <w:rFonts w:ascii="Times New Roman" w:hAnsi="Times New Roman" w:cs="Times New Roman"/>
          <w:sz w:val="20"/>
          <w:szCs w:val="20"/>
        </w:rPr>
      </w:pPr>
      <w:bookmarkStart w:id="132" w:name="sub_205"/>
      <w:bookmarkEnd w:id="131"/>
      <w:bookmarkEnd w:id="132"/>
    </w:p>
    <w:p w:rsidR="007C5436" w:rsidRPr="00413342" w:rsidRDefault="007C5436" w:rsidP="007C5436">
      <w:pPr>
        <w:pStyle w:val="1"/>
        <w:spacing w:before="0" w:after="0"/>
        <w:ind w:firstLine="567"/>
        <w:rPr>
          <w:sz w:val="20"/>
          <w:szCs w:val="20"/>
        </w:rPr>
      </w:pPr>
      <w:bookmarkStart w:id="133" w:name="sub_400"/>
      <w:bookmarkEnd w:id="133"/>
      <w:r w:rsidRPr="00413342">
        <w:rPr>
          <w:rFonts w:ascii="Times New Roman" w:hAnsi="Times New Roman" w:cs="Times New Roman"/>
          <w:sz w:val="20"/>
          <w:szCs w:val="20"/>
        </w:rPr>
        <w:t xml:space="preserve">Раздел 4. Формы </w:t>
      </w:r>
      <w:proofErr w:type="gramStart"/>
      <w:r w:rsidRPr="00413342">
        <w:rPr>
          <w:rFonts w:ascii="Times New Roman" w:hAnsi="Times New Roman" w:cs="Times New Roman"/>
          <w:sz w:val="20"/>
          <w:szCs w:val="20"/>
        </w:rPr>
        <w:t>контроля за</w:t>
      </w:r>
      <w:proofErr w:type="gramEnd"/>
      <w:r w:rsidRPr="00413342">
        <w:rPr>
          <w:rFonts w:ascii="Times New Roman" w:hAnsi="Times New Roman" w:cs="Times New Roman"/>
          <w:sz w:val="20"/>
          <w:szCs w:val="20"/>
        </w:rPr>
        <w:t xml:space="preserve"> исполнением Административного регламента</w:t>
      </w:r>
    </w:p>
    <w:p w:rsidR="007C5436" w:rsidRPr="00413342" w:rsidRDefault="007C5436" w:rsidP="007C5436">
      <w:pPr>
        <w:ind w:firstLine="567"/>
        <w:jc w:val="both"/>
        <w:rPr>
          <w:rFonts w:ascii="Times New Roman" w:hAnsi="Times New Roman" w:cs="Times New Roman"/>
          <w:sz w:val="20"/>
          <w:szCs w:val="20"/>
        </w:rPr>
      </w:pPr>
      <w:bookmarkStart w:id="134" w:name="sub_4001"/>
      <w:bookmarkEnd w:id="134"/>
    </w:p>
    <w:p w:rsidR="007C5436" w:rsidRPr="00413342" w:rsidRDefault="007C5436" w:rsidP="007C5436">
      <w:pPr>
        <w:ind w:firstLine="567"/>
        <w:jc w:val="center"/>
        <w:rPr>
          <w:sz w:val="20"/>
          <w:szCs w:val="20"/>
        </w:rPr>
      </w:pPr>
      <w:bookmarkStart w:id="135" w:name="sub_10211"/>
      <w:bookmarkEnd w:id="135"/>
      <w:r w:rsidRPr="00413342">
        <w:rPr>
          <w:rStyle w:val="a4"/>
          <w:rFonts w:ascii="Times New Roman" w:hAnsi="Times New Roman" w:cs="Times New Roman"/>
          <w:b/>
          <w:sz w:val="20"/>
          <w:szCs w:val="20"/>
        </w:rPr>
        <w:t xml:space="preserve">Подраздел 1. Порядок осуществления </w:t>
      </w:r>
      <w:proofErr w:type="gramStart"/>
      <w:r w:rsidRPr="00413342">
        <w:rPr>
          <w:rStyle w:val="a4"/>
          <w:rFonts w:ascii="Times New Roman" w:hAnsi="Times New Roman" w:cs="Times New Roman"/>
          <w:b/>
          <w:sz w:val="20"/>
          <w:szCs w:val="20"/>
        </w:rPr>
        <w:t>контроля за</w:t>
      </w:r>
      <w:proofErr w:type="gramEnd"/>
      <w:r w:rsidRPr="00413342">
        <w:rPr>
          <w:rStyle w:val="a4"/>
          <w:rFonts w:ascii="Times New Roman" w:hAnsi="Times New Roman" w:cs="Times New Roman"/>
          <w:b/>
          <w:sz w:val="20"/>
          <w:szCs w:val="20"/>
        </w:rPr>
        <w:t xml:space="preserve"> исполнением настоящего Административного регламента.</w:t>
      </w:r>
    </w:p>
    <w:p w:rsidR="007C5436" w:rsidRPr="00413342" w:rsidRDefault="007C5436" w:rsidP="007C5436">
      <w:pPr>
        <w:ind w:firstLine="567"/>
        <w:jc w:val="center"/>
        <w:rPr>
          <w:sz w:val="20"/>
          <w:szCs w:val="20"/>
        </w:rPr>
      </w:pPr>
    </w:p>
    <w:p w:rsidR="007C5436" w:rsidRPr="00413342" w:rsidRDefault="007C5436" w:rsidP="007C5436">
      <w:pPr>
        <w:ind w:firstLine="567"/>
        <w:jc w:val="both"/>
        <w:rPr>
          <w:sz w:val="20"/>
          <w:szCs w:val="20"/>
        </w:rPr>
      </w:pPr>
      <w:bookmarkStart w:id="136" w:name="sub_10212"/>
      <w:bookmarkStart w:id="137" w:name="sub_2111"/>
      <w:bookmarkEnd w:id="136"/>
      <w:bookmarkEnd w:id="137"/>
      <w:r w:rsidRPr="00413342">
        <w:rPr>
          <w:rStyle w:val="a4"/>
          <w:rFonts w:ascii="Times New Roman" w:hAnsi="Times New Roman" w:cs="Times New Roman"/>
          <w:sz w:val="20"/>
          <w:szCs w:val="20"/>
        </w:rPr>
        <w:t xml:space="preserve">35. Порядок осуществления текущего </w:t>
      </w:r>
      <w:proofErr w:type="gramStart"/>
      <w:r w:rsidRPr="00413342">
        <w:rPr>
          <w:rStyle w:val="a4"/>
          <w:rFonts w:ascii="Times New Roman" w:hAnsi="Times New Roman" w:cs="Times New Roman"/>
          <w:sz w:val="20"/>
          <w:szCs w:val="20"/>
        </w:rPr>
        <w:t>контроля за</w:t>
      </w:r>
      <w:proofErr w:type="gramEnd"/>
      <w:r w:rsidRPr="00413342">
        <w:rPr>
          <w:rStyle w:val="a4"/>
          <w:rFonts w:ascii="Times New Roman" w:hAnsi="Times New Roman" w:cs="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5436" w:rsidRPr="00413342" w:rsidRDefault="007C5436" w:rsidP="007C5436">
      <w:pPr>
        <w:ind w:firstLine="567"/>
        <w:jc w:val="both"/>
        <w:rPr>
          <w:sz w:val="20"/>
          <w:szCs w:val="20"/>
        </w:rPr>
      </w:pPr>
      <w:bookmarkStart w:id="138" w:name="sub_2112"/>
      <w:bookmarkEnd w:id="138"/>
      <w:r w:rsidRPr="00413342">
        <w:rPr>
          <w:rStyle w:val="a4"/>
          <w:rFonts w:ascii="Times New Roman" w:hAnsi="Times New Roman" w:cs="Times New Roman"/>
          <w:sz w:val="20"/>
          <w:szCs w:val="20"/>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proofErr w:type="gramStart"/>
      <w:r w:rsidRPr="00413342">
        <w:rPr>
          <w:rStyle w:val="a4"/>
          <w:rFonts w:ascii="Times New Roman" w:hAnsi="Times New Roman" w:cs="Times New Roman"/>
          <w:sz w:val="20"/>
          <w:szCs w:val="20"/>
        </w:rPr>
        <w:t>Управления</w:t>
      </w:r>
      <w:proofErr w:type="gramEnd"/>
      <w:r w:rsidRPr="00413342">
        <w:rPr>
          <w:rStyle w:val="a4"/>
          <w:rFonts w:ascii="Times New Roman" w:hAnsi="Times New Roman" w:cs="Times New Roman"/>
          <w:sz w:val="20"/>
          <w:szCs w:val="20"/>
        </w:rPr>
        <w:t xml:space="preserve"> а по исполнению настоящего Административного регламента осуществляется главой администрации </w:t>
      </w:r>
      <w:r w:rsidRPr="007173F8">
        <w:rPr>
          <w:rFonts w:ascii="Times New Roman" w:hAnsi="Times New Roman" w:cs="Times New Roman"/>
          <w:sz w:val="20"/>
          <w:szCs w:val="20"/>
        </w:rPr>
        <w:t xml:space="preserve">Селищинского сельского поселения Краснослободского </w:t>
      </w:r>
      <w:r w:rsidRPr="007173F8">
        <w:rPr>
          <w:rStyle w:val="a4"/>
          <w:rFonts w:ascii="Times New Roman" w:hAnsi="Times New Roman" w:cs="Times New Roman"/>
          <w:sz w:val="20"/>
          <w:szCs w:val="20"/>
        </w:rPr>
        <w:t>муниципального района.</w:t>
      </w:r>
    </w:p>
    <w:p w:rsidR="007C5436" w:rsidRPr="00413342" w:rsidRDefault="007C5436" w:rsidP="007C5436">
      <w:pPr>
        <w:ind w:firstLine="567"/>
        <w:jc w:val="both"/>
        <w:rPr>
          <w:sz w:val="20"/>
          <w:szCs w:val="20"/>
        </w:rPr>
      </w:pPr>
    </w:p>
    <w:p w:rsidR="007C5436" w:rsidRPr="00413342" w:rsidRDefault="007C5436" w:rsidP="007C5436">
      <w:pPr>
        <w:ind w:firstLine="567"/>
        <w:jc w:val="center"/>
        <w:rPr>
          <w:sz w:val="20"/>
          <w:szCs w:val="20"/>
        </w:rPr>
      </w:pPr>
      <w:bookmarkStart w:id="139" w:name="sub_212"/>
      <w:bookmarkEnd w:id="139"/>
      <w:r w:rsidRPr="00413342">
        <w:rPr>
          <w:rStyle w:val="a4"/>
          <w:rFonts w:ascii="Times New Roman" w:hAnsi="Times New Roman" w:cs="Times New Roman"/>
          <w:b/>
          <w:sz w:val="20"/>
          <w:szCs w:val="20"/>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13342">
        <w:rPr>
          <w:rStyle w:val="a4"/>
          <w:rFonts w:ascii="Times New Roman" w:hAnsi="Times New Roman" w:cs="Times New Roman"/>
          <w:b/>
          <w:sz w:val="20"/>
          <w:szCs w:val="20"/>
        </w:rPr>
        <w:t>контроля за</w:t>
      </w:r>
      <w:proofErr w:type="gramEnd"/>
      <w:r w:rsidRPr="00413342">
        <w:rPr>
          <w:rStyle w:val="a4"/>
          <w:rFonts w:ascii="Times New Roman" w:hAnsi="Times New Roman" w:cs="Times New Roman"/>
          <w:b/>
          <w:sz w:val="20"/>
          <w:szCs w:val="20"/>
        </w:rPr>
        <w:t xml:space="preserve"> полнотой и качеством предоставления муниципальной услуги.</w:t>
      </w:r>
    </w:p>
    <w:p w:rsidR="007C5436" w:rsidRPr="00413342" w:rsidRDefault="007C5436" w:rsidP="007C5436">
      <w:pPr>
        <w:ind w:firstLine="567"/>
        <w:rPr>
          <w:sz w:val="20"/>
          <w:szCs w:val="20"/>
        </w:rPr>
      </w:pPr>
    </w:p>
    <w:p w:rsidR="007C5436" w:rsidRPr="00413342" w:rsidRDefault="007C5436" w:rsidP="007C5436">
      <w:pPr>
        <w:ind w:firstLine="567"/>
        <w:jc w:val="both"/>
        <w:rPr>
          <w:sz w:val="20"/>
          <w:szCs w:val="20"/>
        </w:rPr>
      </w:pPr>
      <w:bookmarkStart w:id="140" w:name="sub_2121"/>
      <w:bookmarkEnd w:id="140"/>
      <w:r w:rsidRPr="00413342">
        <w:rPr>
          <w:rStyle w:val="a4"/>
          <w:rFonts w:ascii="Times New Roman" w:hAnsi="Times New Roman" w:cs="Times New Roman"/>
          <w:sz w:val="20"/>
          <w:szCs w:val="20"/>
        </w:rPr>
        <w:t>36.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7C5436" w:rsidRPr="00413342" w:rsidRDefault="007C5436" w:rsidP="007C5436">
      <w:pPr>
        <w:ind w:firstLine="567"/>
        <w:jc w:val="both"/>
        <w:rPr>
          <w:sz w:val="20"/>
          <w:szCs w:val="20"/>
        </w:rPr>
      </w:pPr>
      <w:proofErr w:type="gramStart"/>
      <w:r w:rsidRPr="00413342">
        <w:rPr>
          <w:rStyle w:val="a4"/>
          <w:rFonts w:ascii="Times New Roman" w:hAnsi="Times New Roman" w:cs="Times New Roman"/>
          <w:sz w:val="20"/>
          <w:szCs w:val="20"/>
        </w:rPr>
        <w:t>Контроль за</w:t>
      </w:r>
      <w:proofErr w:type="gramEnd"/>
      <w:r w:rsidRPr="00413342">
        <w:rPr>
          <w:rStyle w:val="a4"/>
          <w:rFonts w:ascii="Times New Roman" w:hAnsi="Times New Roman" w:cs="Times New Roman"/>
          <w:sz w:val="20"/>
          <w:szCs w:val="20"/>
        </w:rPr>
        <w:t xml:space="preserve"> исполнением Административного регламента по предоставлению муниципальной услуги осуществляется путем проведения:</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 плановых проверок соблюдения и исполнения специалистами </w:t>
      </w:r>
      <w:proofErr w:type="gramStart"/>
      <w:r w:rsidRPr="00413342">
        <w:rPr>
          <w:rStyle w:val="a4"/>
          <w:rFonts w:ascii="Times New Roman" w:hAnsi="Times New Roman" w:cs="Times New Roman"/>
          <w:sz w:val="20"/>
          <w:szCs w:val="20"/>
        </w:rPr>
        <w:t>Управление</w:t>
      </w:r>
      <w:proofErr w:type="gramEnd"/>
      <w:r w:rsidRPr="00413342">
        <w:rPr>
          <w:rStyle w:val="a4"/>
          <w:rFonts w:ascii="Times New Roman" w:hAnsi="Times New Roman" w:cs="Times New Roman"/>
          <w:sz w:val="20"/>
          <w:szCs w:val="20"/>
        </w:rPr>
        <w:t xml:space="preserve"> 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 внеплановых проверок соблюдения и исполнения специалистами </w:t>
      </w:r>
      <w:proofErr w:type="gramStart"/>
      <w:r w:rsidRPr="00413342">
        <w:rPr>
          <w:rStyle w:val="a4"/>
          <w:rFonts w:ascii="Times New Roman" w:hAnsi="Times New Roman" w:cs="Times New Roman"/>
          <w:sz w:val="20"/>
          <w:szCs w:val="20"/>
        </w:rPr>
        <w:t>Управление</w:t>
      </w:r>
      <w:proofErr w:type="gramEnd"/>
      <w:r w:rsidRPr="00413342">
        <w:rPr>
          <w:rStyle w:val="a4"/>
          <w:rFonts w:ascii="Times New Roman" w:hAnsi="Times New Roman" w:cs="Times New Roman"/>
          <w:sz w:val="20"/>
          <w:szCs w:val="20"/>
        </w:rPr>
        <w:t xml:space="preserve"> а положений настоящего Административного регламента, осуществляемых по обращениям физических и юридических лиц, по поручениям </w:t>
      </w:r>
      <w:r w:rsidRPr="007173F8">
        <w:rPr>
          <w:rStyle w:val="a4"/>
          <w:rFonts w:ascii="Times New Roman" w:hAnsi="Times New Roman" w:cs="Times New Roman"/>
          <w:sz w:val="20"/>
          <w:szCs w:val="20"/>
        </w:rPr>
        <w:t>Главы</w:t>
      </w:r>
      <w:r w:rsidRPr="007173F8">
        <w:rPr>
          <w:rFonts w:ascii="Times New Roman" w:hAnsi="Times New Roman" w:cs="Times New Roman"/>
          <w:sz w:val="20"/>
          <w:szCs w:val="20"/>
        </w:rPr>
        <w:t xml:space="preserve"> Селищинского сельского поселения Краснослободского </w:t>
      </w:r>
      <w:r w:rsidRPr="007173F8">
        <w:rPr>
          <w:rStyle w:val="a4"/>
          <w:rFonts w:ascii="Times New Roman" w:hAnsi="Times New Roman" w:cs="Times New Roman"/>
          <w:sz w:val="20"/>
          <w:szCs w:val="20"/>
        </w:rPr>
        <w:t xml:space="preserve">муниципального района, заместителей главы </w:t>
      </w:r>
      <w:r w:rsidRPr="007173F8">
        <w:rPr>
          <w:rFonts w:ascii="Times New Roman" w:hAnsi="Times New Roman" w:cs="Times New Roman"/>
          <w:sz w:val="20"/>
          <w:szCs w:val="20"/>
        </w:rPr>
        <w:t xml:space="preserve">Селищинского сельского поселения Краснослободского </w:t>
      </w:r>
      <w:r w:rsidRPr="007173F8">
        <w:rPr>
          <w:rStyle w:val="a4"/>
          <w:rFonts w:ascii="Times New Roman" w:hAnsi="Times New Roman" w:cs="Times New Roman"/>
          <w:sz w:val="20"/>
          <w:szCs w:val="20"/>
        </w:rPr>
        <w:t>муниципального района на основании иных документов и сведений, указывающих на нарушения настоящего Административного</w:t>
      </w:r>
      <w:r w:rsidRPr="00413342">
        <w:rPr>
          <w:rStyle w:val="a4"/>
          <w:rFonts w:ascii="Times New Roman" w:hAnsi="Times New Roman" w:cs="Times New Roman"/>
          <w:sz w:val="20"/>
          <w:szCs w:val="20"/>
        </w:rPr>
        <w:t xml:space="preserve"> регламента.</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Плановые и внеплановые проверки </w:t>
      </w:r>
      <w:r w:rsidRPr="007173F8">
        <w:rPr>
          <w:rStyle w:val="a4"/>
          <w:rFonts w:ascii="Times New Roman" w:hAnsi="Times New Roman" w:cs="Times New Roman"/>
          <w:sz w:val="20"/>
          <w:szCs w:val="20"/>
        </w:rPr>
        <w:t>проводятся Главой</w:t>
      </w:r>
      <w:r w:rsidRPr="007173F8">
        <w:rPr>
          <w:rFonts w:ascii="Times New Roman" w:hAnsi="Times New Roman" w:cs="Times New Roman"/>
          <w:sz w:val="20"/>
          <w:szCs w:val="20"/>
        </w:rPr>
        <w:t xml:space="preserve"> Селищинского сельского поселения Краснослободского </w:t>
      </w:r>
      <w:r w:rsidRPr="007173F8">
        <w:rPr>
          <w:rStyle w:val="a4"/>
          <w:rFonts w:ascii="Times New Roman" w:hAnsi="Times New Roman" w:cs="Times New Roman"/>
          <w:sz w:val="20"/>
          <w:szCs w:val="20"/>
        </w:rPr>
        <w:t>муниципального района.</w:t>
      </w:r>
    </w:p>
    <w:p w:rsidR="007C5436" w:rsidRPr="00413342" w:rsidRDefault="007C5436" w:rsidP="007C5436">
      <w:pPr>
        <w:ind w:firstLine="567"/>
        <w:jc w:val="both"/>
        <w:rPr>
          <w:sz w:val="20"/>
          <w:szCs w:val="20"/>
        </w:rPr>
      </w:pPr>
    </w:p>
    <w:p w:rsidR="007C5436" w:rsidRPr="00413342" w:rsidRDefault="007C5436" w:rsidP="007C5436">
      <w:pPr>
        <w:ind w:firstLine="567"/>
        <w:jc w:val="center"/>
        <w:rPr>
          <w:sz w:val="20"/>
          <w:szCs w:val="20"/>
        </w:rPr>
      </w:pPr>
      <w:r w:rsidRPr="00413342">
        <w:rPr>
          <w:rStyle w:val="a4"/>
          <w:rFonts w:ascii="Times New Roman" w:hAnsi="Times New Roman" w:cs="Times New Roman"/>
          <w:b/>
          <w:sz w:val="20"/>
          <w:szCs w:val="20"/>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C5436" w:rsidRPr="00413342" w:rsidRDefault="007C5436" w:rsidP="007C5436">
      <w:pPr>
        <w:ind w:firstLine="567"/>
        <w:jc w:val="center"/>
        <w:rPr>
          <w:sz w:val="20"/>
          <w:szCs w:val="20"/>
        </w:rPr>
      </w:pP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37.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C5436" w:rsidRPr="00413342" w:rsidRDefault="007C5436" w:rsidP="007C5436">
      <w:pPr>
        <w:ind w:firstLine="567"/>
        <w:jc w:val="both"/>
        <w:rPr>
          <w:sz w:val="20"/>
          <w:szCs w:val="20"/>
        </w:rPr>
      </w:pPr>
      <w:r w:rsidRPr="007173F8">
        <w:rPr>
          <w:rStyle w:val="a4"/>
          <w:rFonts w:ascii="Times New Roman" w:hAnsi="Times New Roman" w:cs="Times New Roman"/>
          <w:sz w:val="20"/>
          <w:szCs w:val="20"/>
        </w:rPr>
        <w:t xml:space="preserve">Глава </w:t>
      </w:r>
      <w:r w:rsidRPr="007173F8">
        <w:rPr>
          <w:rFonts w:ascii="Times New Roman" w:hAnsi="Times New Roman" w:cs="Times New Roman"/>
          <w:sz w:val="20"/>
          <w:szCs w:val="20"/>
        </w:rPr>
        <w:t xml:space="preserve">Селищинского сельского поселения Краснослободского </w:t>
      </w:r>
      <w:r w:rsidRPr="007173F8">
        <w:rPr>
          <w:rStyle w:val="a4"/>
          <w:rFonts w:ascii="Times New Roman" w:hAnsi="Times New Roman" w:cs="Times New Roman"/>
          <w:sz w:val="20"/>
          <w:szCs w:val="20"/>
        </w:rPr>
        <w:t>муниципального района несет ответственность за несвоевременное рассмотрение заявлений.</w:t>
      </w:r>
    </w:p>
    <w:p w:rsidR="007C5436" w:rsidRPr="00413342" w:rsidRDefault="007C5436" w:rsidP="007C5436">
      <w:pPr>
        <w:ind w:firstLine="567"/>
        <w:jc w:val="both"/>
        <w:rPr>
          <w:sz w:val="20"/>
          <w:szCs w:val="20"/>
        </w:rPr>
      </w:pPr>
      <w:r w:rsidRPr="007173F8">
        <w:rPr>
          <w:rStyle w:val="a4"/>
          <w:rFonts w:ascii="Times New Roman" w:hAnsi="Times New Roman" w:cs="Times New Roman"/>
          <w:sz w:val="20"/>
          <w:szCs w:val="20"/>
        </w:rPr>
        <w:t xml:space="preserve">Глава </w:t>
      </w:r>
      <w:r w:rsidRPr="007173F8">
        <w:rPr>
          <w:rFonts w:ascii="Times New Roman" w:hAnsi="Times New Roman" w:cs="Times New Roman"/>
          <w:sz w:val="20"/>
          <w:szCs w:val="20"/>
        </w:rPr>
        <w:t xml:space="preserve">Селищинского сельского поселения Краснослободского </w:t>
      </w:r>
      <w:r w:rsidRPr="007173F8">
        <w:rPr>
          <w:rStyle w:val="a4"/>
          <w:rFonts w:ascii="Times New Roman" w:hAnsi="Times New Roman" w:cs="Times New Roman"/>
          <w:sz w:val="20"/>
          <w:szCs w:val="20"/>
        </w:rPr>
        <w:t>муниципального</w:t>
      </w:r>
      <w:r w:rsidRPr="00413342">
        <w:rPr>
          <w:rStyle w:val="a4"/>
          <w:rFonts w:ascii="Times New Roman" w:hAnsi="Times New Roman" w:cs="Times New Roman"/>
          <w:sz w:val="20"/>
          <w:szCs w:val="20"/>
        </w:rPr>
        <w:t xml:space="preserve"> района несет ответственность за несвоевременное и (или) ненадлежащее выполнение административных действий, указанных в пункте 27 Административного регламента.</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7C5436" w:rsidRPr="00413342" w:rsidRDefault="007C5436" w:rsidP="007C5436">
      <w:pPr>
        <w:ind w:firstLine="567"/>
        <w:jc w:val="both"/>
        <w:rPr>
          <w:sz w:val="20"/>
          <w:szCs w:val="20"/>
        </w:rPr>
      </w:pPr>
    </w:p>
    <w:p w:rsidR="007C5436" w:rsidRPr="00413342" w:rsidRDefault="007C5436" w:rsidP="007C5436">
      <w:pPr>
        <w:ind w:firstLine="567"/>
        <w:jc w:val="center"/>
        <w:rPr>
          <w:sz w:val="20"/>
          <w:szCs w:val="20"/>
        </w:rPr>
      </w:pPr>
      <w:r w:rsidRPr="00413342">
        <w:rPr>
          <w:rStyle w:val="a4"/>
          <w:rFonts w:ascii="Times New Roman" w:hAnsi="Times New Roman" w:cs="Times New Roman"/>
          <w:b/>
          <w:sz w:val="20"/>
          <w:szCs w:val="20"/>
        </w:rPr>
        <w:t xml:space="preserve">Подраздел 4. Положения, характеризующие требования к порядку и формам </w:t>
      </w:r>
      <w:proofErr w:type="gramStart"/>
      <w:r w:rsidRPr="00413342">
        <w:rPr>
          <w:rStyle w:val="a4"/>
          <w:rFonts w:ascii="Times New Roman" w:hAnsi="Times New Roman" w:cs="Times New Roman"/>
          <w:b/>
          <w:sz w:val="20"/>
          <w:szCs w:val="20"/>
        </w:rPr>
        <w:t>контроля за</w:t>
      </w:r>
      <w:proofErr w:type="gramEnd"/>
      <w:r w:rsidRPr="00413342">
        <w:rPr>
          <w:rStyle w:val="a4"/>
          <w:rFonts w:ascii="Times New Roman" w:hAnsi="Times New Roman" w:cs="Times New Roman"/>
          <w:b/>
          <w:sz w:val="20"/>
          <w:szCs w:val="20"/>
        </w:rPr>
        <w:t xml:space="preserve"> предоставлением муниципальной услуги, в том числе со стороны граждан, их объединений и организаций.</w:t>
      </w:r>
    </w:p>
    <w:p w:rsidR="007C5436" w:rsidRPr="00413342" w:rsidRDefault="007C5436" w:rsidP="007C5436">
      <w:pPr>
        <w:ind w:firstLine="567"/>
        <w:jc w:val="center"/>
        <w:rPr>
          <w:sz w:val="20"/>
          <w:szCs w:val="20"/>
        </w:rPr>
      </w:pP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38. </w:t>
      </w:r>
      <w:proofErr w:type="gramStart"/>
      <w:r w:rsidRPr="00413342">
        <w:rPr>
          <w:rStyle w:val="a4"/>
          <w:rFonts w:ascii="Times New Roman" w:hAnsi="Times New Roman" w:cs="Times New Roman"/>
          <w:sz w:val="20"/>
          <w:szCs w:val="20"/>
        </w:rPr>
        <w:t>Контроль за</w:t>
      </w:r>
      <w:proofErr w:type="gramEnd"/>
      <w:r w:rsidRPr="00413342">
        <w:rPr>
          <w:rStyle w:val="a4"/>
          <w:rFonts w:ascii="Times New Roman" w:hAnsi="Times New Roman" w:cs="Times New Roman"/>
          <w:sz w:val="20"/>
          <w:szCs w:val="20"/>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7C5436" w:rsidRPr="00413342" w:rsidRDefault="007C5436" w:rsidP="007C5436">
      <w:pPr>
        <w:pStyle w:val="1"/>
        <w:spacing w:before="0" w:after="0"/>
        <w:ind w:firstLine="567"/>
        <w:jc w:val="both"/>
        <w:rPr>
          <w:rFonts w:ascii="Times New Roman" w:hAnsi="Times New Roman" w:cs="Times New Roman"/>
          <w:sz w:val="20"/>
          <w:szCs w:val="20"/>
        </w:rPr>
      </w:pPr>
    </w:p>
    <w:p w:rsidR="007C5436" w:rsidRPr="00413342" w:rsidRDefault="007C5436" w:rsidP="007C5436">
      <w:pPr>
        <w:pStyle w:val="1"/>
        <w:spacing w:before="0" w:after="0"/>
        <w:ind w:firstLine="567"/>
        <w:rPr>
          <w:sz w:val="20"/>
          <w:szCs w:val="20"/>
        </w:rPr>
      </w:pPr>
      <w:bookmarkStart w:id="141" w:name="sub_500"/>
      <w:bookmarkEnd w:id="141"/>
      <w:r w:rsidRPr="00413342">
        <w:rPr>
          <w:rFonts w:ascii="Times New Roman" w:hAnsi="Times New Roman" w:cs="Times New Roman"/>
          <w:sz w:val="20"/>
          <w:szCs w:val="20"/>
        </w:rPr>
        <w:t xml:space="preserve">V. Досудебный (внесудебный) порядок обжалования решений и действий (бездействия) администрации, </w:t>
      </w:r>
      <w:r>
        <w:rPr>
          <w:rFonts w:ascii="Times New Roman" w:hAnsi="Times New Roman" w:cs="Times New Roman"/>
          <w:sz w:val="20"/>
          <w:szCs w:val="20"/>
        </w:rPr>
        <w:t>ГАУ РМ "МФЦ"</w:t>
      </w:r>
      <w:r w:rsidRPr="00413342">
        <w:rPr>
          <w:rFonts w:ascii="Times New Roman" w:hAnsi="Times New Roman" w:cs="Times New Roman"/>
          <w:sz w:val="20"/>
          <w:szCs w:val="20"/>
        </w:rPr>
        <w:t>, а также их должностных лиц, муниципальных служащих</w:t>
      </w:r>
    </w:p>
    <w:p w:rsidR="007C5436" w:rsidRPr="00413342" w:rsidRDefault="007C5436" w:rsidP="007C5436">
      <w:pPr>
        <w:ind w:firstLine="567"/>
        <w:jc w:val="both"/>
        <w:rPr>
          <w:rFonts w:ascii="Times New Roman" w:hAnsi="Times New Roman" w:cs="Times New Roman"/>
          <w:sz w:val="20"/>
          <w:szCs w:val="20"/>
        </w:rPr>
      </w:pPr>
      <w:bookmarkStart w:id="142" w:name="sub_5001"/>
      <w:bookmarkEnd w:id="142"/>
    </w:p>
    <w:p w:rsidR="00B3752E" w:rsidRDefault="00B3752E" w:rsidP="007C5436">
      <w:pPr>
        <w:ind w:firstLine="567"/>
        <w:jc w:val="both"/>
        <w:rPr>
          <w:rStyle w:val="a4"/>
          <w:rFonts w:ascii="Times New Roman" w:hAnsi="Times New Roman" w:cs="Times New Roman"/>
          <w:sz w:val="20"/>
          <w:szCs w:val="20"/>
        </w:rPr>
      </w:pPr>
      <w:bookmarkStart w:id="143" w:name="sub_1022"/>
      <w:bookmarkEnd w:id="143"/>
    </w:p>
    <w:p w:rsidR="00B3752E" w:rsidRDefault="00B3752E" w:rsidP="007C5436">
      <w:pPr>
        <w:ind w:firstLine="567"/>
        <w:jc w:val="both"/>
        <w:rPr>
          <w:rStyle w:val="a4"/>
          <w:rFonts w:ascii="Times New Roman" w:hAnsi="Times New Roman" w:cs="Times New Roman"/>
          <w:sz w:val="20"/>
          <w:szCs w:val="20"/>
        </w:rPr>
      </w:pP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39. </w:t>
      </w:r>
      <w:proofErr w:type="gramStart"/>
      <w:r w:rsidRPr="00413342">
        <w:rPr>
          <w:rStyle w:val="a4"/>
          <w:rFonts w:ascii="Times New Roman" w:hAnsi="Times New Roman" w:cs="Times New Roman"/>
          <w:sz w:val="20"/>
          <w:szCs w:val="20"/>
        </w:rPr>
        <w:t xml:space="preserve">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Pr="007173F8">
        <w:rPr>
          <w:rFonts w:ascii="Times New Roman" w:hAnsi="Times New Roman" w:cs="Times New Roman"/>
          <w:sz w:val="20"/>
          <w:szCs w:val="20"/>
        </w:rPr>
        <w:t xml:space="preserve">Селищинского сельского поселения Краснослободского </w:t>
      </w:r>
      <w:r w:rsidRPr="007173F8">
        <w:rPr>
          <w:rStyle w:val="a4"/>
          <w:rFonts w:ascii="Times New Roman" w:hAnsi="Times New Roman" w:cs="Times New Roman"/>
          <w:sz w:val="20"/>
          <w:szCs w:val="20"/>
        </w:rPr>
        <w:t>муниципального района</w:t>
      </w:r>
      <w:r w:rsidRPr="007173F8">
        <w:rPr>
          <w:rStyle w:val="a4"/>
          <w:rFonts w:ascii="Times New Roman" w:hAnsi="Times New Roman" w:cs="Times New Roman"/>
          <w:sz w:val="20"/>
          <w:szCs w:val="20"/>
          <w:shd w:val="clear" w:color="auto" w:fill="FFFF00"/>
        </w:rPr>
        <w:t>,</w:t>
      </w:r>
      <w:r w:rsidRPr="00413342">
        <w:rPr>
          <w:rStyle w:val="a4"/>
          <w:rFonts w:ascii="Times New Roman" w:hAnsi="Times New Roman" w:cs="Times New Roman"/>
          <w:sz w:val="20"/>
          <w:szCs w:val="20"/>
        </w:rPr>
        <w:t xml:space="preserve">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7C5436" w:rsidRPr="00413342" w:rsidRDefault="007C5436" w:rsidP="007C5436">
      <w:pPr>
        <w:ind w:firstLine="567"/>
        <w:jc w:val="both"/>
        <w:rPr>
          <w:sz w:val="20"/>
          <w:szCs w:val="20"/>
        </w:rPr>
      </w:pPr>
      <w:bookmarkStart w:id="144" w:name="sub_10221"/>
      <w:bookmarkStart w:id="145" w:name="sub_1023"/>
      <w:bookmarkEnd w:id="144"/>
      <w:bookmarkEnd w:id="145"/>
      <w:r w:rsidRPr="00413342">
        <w:rPr>
          <w:rStyle w:val="a4"/>
          <w:rFonts w:ascii="Times New Roman" w:hAnsi="Times New Roman" w:cs="Times New Roman"/>
          <w:sz w:val="20"/>
          <w:szCs w:val="20"/>
        </w:rPr>
        <w:t xml:space="preserve">40.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413342">
        <w:rPr>
          <w:rStyle w:val="a4"/>
          <w:rFonts w:ascii="Times New Roman" w:hAnsi="Times New Roman" w:cs="Times New Roman"/>
          <w:sz w:val="20"/>
          <w:szCs w:val="20"/>
          <w:lang w:val="en-US"/>
        </w:rPr>
        <w:t>III</w:t>
      </w:r>
      <w:r w:rsidRPr="00413342">
        <w:rPr>
          <w:rStyle w:val="a4"/>
          <w:rFonts w:ascii="Times New Roman" w:hAnsi="Times New Roman" w:cs="Times New Roman"/>
          <w:sz w:val="20"/>
          <w:szCs w:val="20"/>
        </w:rPr>
        <w:t xml:space="preserve"> настоящего Административного регламента.</w:t>
      </w:r>
    </w:p>
    <w:p w:rsidR="007C5436" w:rsidRPr="00B3752E" w:rsidRDefault="007C5436" w:rsidP="00B3752E">
      <w:pPr>
        <w:ind w:firstLine="567"/>
        <w:jc w:val="both"/>
        <w:rPr>
          <w:rFonts w:ascii="Times New Roman" w:hAnsi="Times New Roman" w:cs="Times New Roman"/>
          <w:sz w:val="20"/>
          <w:szCs w:val="20"/>
        </w:rPr>
      </w:pPr>
      <w:bookmarkStart w:id="146" w:name="sub_10231"/>
      <w:bookmarkEnd w:id="146"/>
      <w:r w:rsidRPr="00413342">
        <w:rPr>
          <w:rStyle w:val="a4"/>
          <w:rFonts w:ascii="Times New Roman" w:hAnsi="Times New Roman" w:cs="Times New Roman"/>
          <w:sz w:val="20"/>
          <w:szCs w:val="20"/>
        </w:rPr>
        <w:t>Заявитель, либо его уполномоченный представитель вправе обратиться с жалобой в следующих случаях:</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нарушения срока предоставления муниципальной услуги;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Администрации </w:t>
      </w:r>
      <w:r w:rsidRPr="007173F8">
        <w:rPr>
          <w:rFonts w:ascii="Times New Roman" w:hAnsi="Times New Roman" w:cs="Times New Roman"/>
          <w:sz w:val="20"/>
          <w:szCs w:val="20"/>
        </w:rPr>
        <w:t xml:space="preserve">Селищинского сельского поселения </w:t>
      </w:r>
      <w:r w:rsidRPr="007C5436">
        <w:rPr>
          <w:rFonts w:ascii="Times New Roman" w:hAnsi="Times New Roman" w:cs="Times New Roman"/>
          <w:sz w:val="20"/>
          <w:szCs w:val="20"/>
        </w:rPr>
        <w:t>Краснослободского</w:t>
      </w:r>
      <w:r w:rsidRPr="007C5436">
        <w:rPr>
          <w:rStyle w:val="a4"/>
          <w:rFonts w:ascii="Times New Roman" w:hAnsi="Times New Roman" w:cs="Times New Roman"/>
          <w:sz w:val="20"/>
          <w:szCs w:val="20"/>
          <w:shd w:val="clear" w:color="auto" w:fill="FFFF00"/>
        </w:rPr>
        <w:t xml:space="preserve"> </w:t>
      </w:r>
      <w:r w:rsidRPr="007C5436">
        <w:rPr>
          <w:rStyle w:val="a4"/>
          <w:rFonts w:ascii="Times New Roman" w:hAnsi="Times New Roman" w:cs="Times New Roman"/>
          <w:sz w:val="20"/>
          <w:szCs w:val="20"/>
        </w:rPr>
        <w:t>муниципального</w:t>
      </w:r>
      <w:r w:rsidRPr="00413342">
        <w:rPr>
          <w:rStyle w:val="a4"/>
          <w:rFonts w:ascii="Times New Roman" w:hAnsi="Times New Roman" w:cs="Times New Roman"/>
          <w:sz w:val="20"/>
          <w:szCs w:val="20"/>
        </w:rPr>
        <w:t xml:space="preserve"> района для предоставления муниципальной услуги;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w:t>
      </w:r>
      <w:r w:rsidRPr="007173F8">
        <w:rPr>
          <w:rFonts w:ascii="Times New Roman" w:hAnsi="Times New Roman" w:cs="Times New Roman"/>
          <w:sz w:val="20"/>
          <w:szCs w:val="20"/>
        </w:rPr>
        <w:t xml:space="preserve">Селищинского сельского поселения Краснослободского </w:t>
      </w:r>
      <w:r w:rsidRPr="00413342">
        <w:rPr>
          <w:rStyle w:val="a4"/>
          <w:rFonts w:ascii="Times New Roman" w:hAnsi="Times New Roman" w:cs="Times New Roman"/>
          <w:sz w:val="20"/>
          <w:szCs w:val="20"/>
        </w:rPr>
        <w:t>муниципального района для предоставления муниципальной услуги;</w:t>
      </w:r>
    </w:p>
    <w:p w:rsidR="007C5436" w:rsidRPr="00413342" w:rsidRDefault="007C5436" w:rsidP="007C5436">
      <w:pPr>
        <w:ind w:firstLine="567"/>
        <w:jc w:val="both"/>
        <w:rPr>
          <w:sz w:val="20"/>
          <w:szCs w:val="20"/>
        </w:rPr>
      </w:pPr>
      <w:proofErr w:type="gramStart"/>
      <w:r w:rsidRPr="00413342">
        <w:rPr>
          <w:rStyle w:val="a4"/>
          <w:rFonts w:ascii="Times New Roman" w:hAnsi="Times New Roman" w:cs="Times New Roman"/>
          <w:sz w:val="20"/>
          <w:szCs w:val="20"/>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7173F8">
        <w:rPr>
          <w:rStyle w:val="a4"/>
          <w:rFonts w:ascii="Times New Roman" w:hAnsi="Times New Roman" w:cs="Times New Roman"/>
          <w:sz w:val="20"/>
          <w:szCs w:val="20"/>
        </w:rPr>
        <w:t xml:space="preserve">Администрации </w:t>
      </w:r>
      <w:r w:rsidRPr="007173F8">
        <w:rPr>
          <w:rFonts w:ascii="Times New Roman" w:hAnsi="Times New Roman" w:cs="Times New Roman"/>
          <w:sz w:val="20"/>
          <w:szCs w:val="20"/>
        </w:rPr>
        <w:t xml:space="preserve">Селищинского сельского поселения Краснослободского </w:t>
      </w:r>
      <w:r w:rsidRPr="007173F8">
        <w:rPr>
          <w:rStyle w:val="a4"/>
          <w:rFonts w:ascii="Times New Roman" w:hAnsi="Times New Roman" w:cs="Times New Roman"/>
          <w:sz w:val="20"/>
          <w:szCs w:val="20"/>
        </w:rPr>
        <w:t>муниципального района;</w:t>
      </w:r>
      <w:proofErr w:type="gramEnd"/>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требования у заявителя при предоставлении муниципальной услуги платы, не предусмотренной </w:t>
      </w:r>
      <w:r w:rsidRPr="007173F8">
        <w:rPr>
          <w:rStyle w:val="a4"/>
          <w:rFonts w:ascii="Times New Roman" w:hAnsi="Times New Roman" w:cs="Times New Roman"/>
          <w:sz w:val="20"/>
          <w:szCs w:val="20"/>
        </w:rPr>
        <w:t xml:space="preserve">нормативными правовыми актами Российской Федерации, муниципальными правовыми актами Администрации </w:t>
      </w:r>
      <w:r w:rsidRPr="007173F8">
        <w:rPr>
          <w:rFonts w:ascii="Times New Roman" w:hAnsi="Times New Roman" w:cs="Times New Roman"/>
          <w:sz w:val="20"/>
          <w:szCs w:val="20"/>
        </w:rPr>
        <w:t>Селищинского сельского поселения Краснослободского</w:t>
      </w:r>
      <w:r w:rsidRPr="007173F8">
        <w:rPr>
          <w:rStyle w:val="a4"/>
          <w:rFonts w:ascii="Times New Roman" w:hAnsi="Times New Roman" w:cs="Times New Roman"/>
          <w:sz w:val="20"/>
          <w:szCs w:val="20"/>
          <w:shd w:val="clear" w:color="auto" w:fill="FFFF00"/>
        </w:rPr>
        <w:t xml:space="preserve"> </w:t>
      </w:r>
      <w:r w:rsidRPr="007173F8">
        <w:rPr>
          <w:rStyle w:val="a4"/>
          <w:rFonts w:ascii="Times New Roman" w:hAnsi="Times New Roman" w:cs="Times New Roman"/>
          <w:sz w:val="20"/>
          <w:szCs w:val="20"/>
        </w:rPr>
        <w:t>муниципального района;</w:t>
      </w:r>
    </w:p>
    <w:p w:rsidR="007C5436" w:rsidRPr="00413342" w:rsidRDefault="007C5436" w:rsidP="007C5436">
      <w:pPr>
        <w:ind w:firstLine="567"/>
        <w:jc w:val="both"/>
        <w:rPr>
          <w:sz w:val="20"/>
          <w:szCs w:val="20"/>
        </w:rPr>
      </w:pPr>
      <w:proofErr w:type="gramStart"/>
      <w:r w:rsidRPr="00413342">
        <w:rPr>
          <w:rStyle w:val="a4"/>
          <w:rFonts w:ascii="Times New Roman" w:hAnsi="Times New Roman" w:cs="Times New Roman"/>
          <w:sz w:val="20"/>
          <w:szCs w:val="20"/>
        </w:rPr>
        <w:t xml:space="preserve">отказа Администрации района, учреждений, оказывающих муниципальные услуги, должностных лиц, муниципальных служащих </w:t>
      </w:r>
      <w:r w:rsidRPr="007173F8">
        <w:rPr>
          <w:rStyle w:val="a4"/>
          <w:rFonts w:ascii="Times New Roman" w:hAnsi="Times New Roman" w:cs="Times New Roman"/>
          <w:sz w:val="20"/>
          <w:szCs w:val="20"/>
        </w:rPr>
        <w:t>администрации _</w:t>
      </w:r>
      <w:r w:rsidRPr="007173F8">
        <w:rPr>
          <w:rFonts w:ascii="Times New Roman" w:hAnsi="Times New Roman" w:cs="Times New Roman"/>
          <w:sz w:val="20"/>
          <w:szCs w:val="20"/>
        </w:rPr>
        <w:t xml:space="preserve"> Селищинского сельского поселения Краснослободского</w:t>
      </w:r>
      <w:r w:rsidRPr="007173F8">
        <w:rPr>
          <w:rStyle w:val="a4"/>
          <w:rFonts w:ascii="Times New Roman" w:hAnsi="Times New Roman" w:cs="Times New Roman"/>
          <w:sz w:val="20"/>
          <w:szCs w:val="20"/>
          <w:shd w:val="clear" w:color="auto" w:fill="FFFF00"/>
        </w:rPr>
        <w:t xml:space="preserve"> </w:t>
      </w:r>
      <w:r w:rsidRPr="007173F8">
        <w:rPr>
          <w:rStyle w:val="a4"/>
          <w:rFonts w:ascii="Times New Roman" w:hAnsi="Times New Roman" w:cs="Times New Roman"/>
          <w:sz w:val="20"/>
          <w:szCs w:val="20"/>
        </w:rPr>
        <w:t>муниципального района, должностных лиц и специалистов</w:t>
      </w:r>
      <w:r w:rsidRPr="00413342">
        <w:rPr>
          <w:rStyle w:val="a4"/>
          <w:rFonts w:ascii="Times New Roman" w:hAnsi="Times New Roman" w:cs="Times New Roman"/>
          <w:sz w:val="20"/>
          <w:szCs w:val="20"/>
        </w:rPr>
        <w:t xml:space="preserve">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нарушения срока или порядка выдачи документов по результатам предоставления муниципальной услуги;</w:t>
      </w:r>
    </w:p>
    <w:p w:rsidR="00B3752E" w:rsidRDefault="007C5436" w:rsidP="00B3752E">
      <w:pPr>
        <w:ind w:firstLine="567"/>
        <w:jc w:val="both"/>
        <w:rPr>
          <w:rStyle w:val="a4"/>
          <w:rFonts w:ascii="Times New Roman" w:hAnsi="Times New Roman" w:cs="Times New Roman"/>
          <w:sz w:val="20"/>
          <w:szCs w:val="20"/>
        </w:rPr>
      </w:pPr>
      <w:proofErr w:type="gramStart"/>
      <w:r w:rsidRPr="00413342">
        <w:rPr>
          <w:rStyle w:val="a4"/>
          <w:rFonts w:ascii="Times New Roman" w:hAnsi="Times New Roman" w:cs="Times New Roman"/>
          <w:sz w:val="20"/>
          <w:szCs w:val="20"/>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w:t>
      </w:r>
      <w:r w:rsidRPr="007173F8">
        <w:rPr>
          <w:rFonts w:ascii="Times New Roman" w:hAnsi="Times New Roman" w:cs="Times New Roman"/>
          <w:sz w:val="20"/>
          <w:szCs w:val="20"/>
        </w:rPr>
        <w:t xml:space="preserve"> Селищинского сельского поселения Краснослободского </w:t>
      </w:r>
      <w:r w:rsidRPr="007173F8">
        <w:rPr>
          <w:rStyle w:val="a4"/>
          <w:rFonts w:ascii="Times New Roman" w:hAnsi="Times New Roman" w:cs="Times New Roman"/>
          <w:sz w:val="20"/>
          <w:szCs w:val="20"/>
        </w:rPr>
        <w:t>муниципального района;</w:t>
      </w:r>
      <w:proofErr w:type="gramEnd"/>
    </w:p>
    <w:p w:rsidR="007C5436" w:rsidRPr="00B3752E" w:rsidRDefault="007C5436" w:rsidP="00B3752E">
      <w:pPr>
        <w:ind w:firstLine="567"/>
        <w:jc w:val="both"/>
        <w:rPr>
          <w:rFonts w:ascii="Times New Roman" w:hAnsi="Times New Roman" w:cs="Times New Roman"/>
          <w:sz w:val="20"/>
          <w:szCs w:val="20"/>
        </w:rPr>
      </w:pPr>
      <w:r w:rsidRPr="0057753E">
        <w:rPr>
          <w:sz w:val="20"/>
          <w:szCs w:val="20"/>
        </w:rPr>
        <w:t xml:space="preserve"> </w:t>
      </w:r>
      <w:proofErr w:type="gramStart"/>
      <w:r w:rsidRPr="002E2AF0">
        <w:rPr>
          <w:color w:val="FF0000"/>
          <w:sz w:val="20"/>
          <w:szCs w:val="20"/>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anchor="/document/12177515/entry/7014" w:history="1">
        <w:r w:rsidRPr="002E2AF0">
          <w:rPr>
            <w:rStyle w:val="a7"/>
            <w:color w:val="FF0000"/>
            <w:sz w:val="20"/>
            <w:szCs w:val="20"/>
          </w:rPr>
          <w:t>пунктом 4 части 1 статьи 7</w:t>
        </w:r>
      </w:hyperlink>
      <w:r w:rsidRPr="002E2AF0">
        <w:rPr>
          <w:color w:val="FF0000"/>
          <w:sz w:val="20"/>
          <w:szCs w:val="20"/>
        </w:rPr>
        <w:t xml:space="preserve">  Федерального закона от 27 июля 2010 г. N 210-ФЗ "Об организации предоставления государственных и муниципальных</w:t>
      </w:r>
      <w:proofErr w:type="gramEnd"/>
      <w:r w:rsidRPr="002E2AF0">
        <w:rPr>
          <w:color w:val="FF0000"/>
          <w:sz w:val="20"/>
          <w:szCs w:val="20"/>
        </w:rPr>
        <w:t xml:space="preserve">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bookmarkStart w:id="147" w:name="sub_1024"/>
      <w:bookmarkEnd w:id="147"/>
    </w:p>
    <w:p w:rsidR="007C5436" w:rsidRPr="00413342" w:rsidRDefault="007C5436" w:rsidP="007C5436">
      <w:pPr>
        <w:pStyle w:val="s1"/>
        <w:jc w:val="both"/>
        <w:rPr>
          <w:sz w:val="20"/>
          <w:szCs w:val="20"/>
        </w:rPr>
      </w:pPr>
      <w:r>
        <w:rPr>
          <w:sz w:val="20"/>
          <w:szCs w:val="20"/>
        </w:rPr>
        <w:tab/>
      </w:r>
      <w:r w:rsidRPr="00413342">
        <w:rPr>
          <w:rStyle w:val="a4"/>
          <w:sz w:val="20"/>
          <w:szCs w:val="20"/>
        </w:rPr>
        <w:t xml:space="preserve">41. </w:t>
      </w:r>
      <w:proofErr w:type="gramStart"/>
      <w:r w:rsidRPr="00413342">
        <w:rPr>
          <w:rStyle w:val="a4"/>
          <w:sz w:val="20"/>
          <w:szCs w:val="20"/>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Pr="00413342">
        <w:rPr>
          <w:rStyle w:val="a4"/>
          <w:sz w:val="20"/>
          <w:szCs w:val="20"/>
        </w:rPr>
        <w:t xml:space="preserve"> центра).</w:t>
      </w:r>
    </w:p>
    <w:p w:rsidR="007C5436" w:rsidRPr="00413342" w:rsidRDefault="007C5436" w:rsidP="007C5436">
      <w:pPr>
        <w:ind w:firstLine="567"/>
        <w:jc w:val="both"/>
        <w:rPr>
          <w:sz w:val="20"/>
          <w:szCs w:val="20"/>
        </w:rPr>
      </w:pPr>
      <w:bookmarkStart w:id="148" w:name="sub_10241"/>
      <w:bookmarkEnd w:id="148"/>
      <w:r w:rsidRPr="00413342">
        <w:rPr>
          <w:rStyle w:val="a4"/>
          <w:rFonts w:ascii="Times New Roman" w:hAnsi="Times New Roman" w:cs="Times New Roman"/>
          <w:sz w:val="20"/>
          <w:szCs w:val="20"/>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Жалоба на решения и действия (бездействие) многофункционального центра подается учредителю многофункционального центра.</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lastRenderedPageBreak/>
        <w:t xml:space="preserve">Жалоба на решения и действия (бездействие) должностных лиц администрации </w:t>
      </w:r>
      <w:r w:rsidRPr="007173F8">
        <w:rPr>
          <w:rFonts w:ascii="Times New Roman" w:hAnsi="Times New Roman" w:cs="Times New Roman"/>
          <w:sz w:val="20"/>
          <w:szCs w:val="20"/>
        </w:rPr>
        <w:t xml:space="preserve">Селищинского сельского поселения Краснослободского </w:t>
      </w:r>
      <w:r w:rsidRPr="007173F8">
        <w:rPr>
          <w:rStyle w:val="a4"/>
          <w:rFonts w:ascii="Times New Roman" w:hAnsi="Times New Roman" w:cs="Times New Roman"/>
          <w:sz w:val="20"/>
          <w:szCs w:val="20"/>
        </w:rPr>
        <w:t>муниципального района</w:t>
      </w:r>
      <w:r w:rsidRPr="00413342">
        <w:rPr>
          <w:rStyle w:val="a4"/>
          <w:rFonts w:ascii="Times New Roman" w:hAnsi="Times New Roman" w:cs="Times New Roman"/>
          <w:sz w:val="20"/>
          <w:szCs w:val="20"/>
        </w:rPr>
        <w:t xml:space="preserve">, подается Главе </w:t>
      </w:r>
      <w:r w:rsidRPr="007173F8">
        <w:rPr>
          <w:rFonts w:ascii="Times New Roman" w:hAnsi="Times New Roman" w:cs="Times New Roman"/>
          <w:sz w:val="20"/>
          <w:szCs w:val="20"/>
        </w:rPr>
        <w:t>Селищинского сельского поселения Краснослободского</w:t>
      </w:r>
      <w:r w:rsidRPr="00413342">
        <w:rPr>
          <w:rStyle w:val="a4"/>
          <w:rFonts w:ascii="Times New Roman" w:hAnsi="Times New Roman" w:cs="Times New Roman"/>
          <w:sz w:val="20"/>
          <w:szCs w:val="20"/>
          <w:shd w:val="clear" w:color="auto" w:fill="FFFF00"/>
        </w:rPr>
        <w:t xml:space="preserve"> </w:t>
      </w:r>
      <w:r w:rsidRPr="007173F8">
        <w:rPr>
          <w:rStyle w:val="a4"/>
          <w:rFonts w:ascii="Times New Roman" w:hAnsi="Times New Roman" w:cs="Times New Roman"/>
          <w:sz w:val="20"/>
          <w:szCs w:val="20"/>
        </w:rPr>
        <w:t>муниципального района</w:t>
      </w:r>
      <w:r w:rsidRPr="007173F8">
        <w:rPr>
          <w:rStyle w:val="a4"/>
          <w:rFonts w:ascii="Times New Roman" w:hAnsi="Times New Roman" w:cs="Times New Roman"/>
          <w:sz w:val="20"/>
          <w:szCs w:val="20"/>
          <w:shd w:val="clear" w:color="auto" w:fill="FFFF00"/>
        </w:rPr>
        <w:t>.</w:t>
      </w:r>
    </w:p>
    <w:p w:rsidR="00B3752E" w:rsidRDefault="00B3752E" w:rsidP="007C5436">
      <w:pPr>
        <w:ind w:firstLine="567"/>
        <w:jc w:val="both"/>
        <w:rPr>
          <w:rStyle w:val="a4"/>
          <w:rFonts w:ascii="Times New Roman" w:hAnsi="Times New Roman" w:cs="Times New Roman"/>
          <w:sz w:val="20"/>
          <w:szCs w:val="20"/>
        </w:rPr>
      </w:pPr>
      <w:bookmarkStart w:id="149" w:name="sub_241"/>
      <w:bookmarkEnd w:id="149"/>
    </w:p>
    <w:p w:rsidR="00B3752E" w:rsidRDefault="00B3752E" w:rsidP="007C5436">
      <w:pPr>
        <w:ind w:firstLine="567"/>
        <w:jc w:val="both"/>
        <w:rPr>
          <w:rStyle w:val="a4"/>
          <w:rFonts w:ascii="Times New Roman" w:hAnsi="Times New Roman" w:cs="Times New Roman"/>
          <w:sz w:val="20"/>
          <w:szCs w:val="20"/>
        </w:rPr>
      </w:pPr>
    </w:p>
    <w:p w:rsidR="00B3752E" w:rsidRDefault="00B3752E" w:rsidP="007C5436">
      <w:pPr>
        <w:ind w:firstLine="567"/>
        <w:jc w:val="both"/>
        <w:rPr>
          <w:rStyle w:val="a4"/>
          <w:rFonts w:ascii="Times New Roman" w:hAnsi="Times New Roman" w:cs="Times New Roman"/>
          <w:sz w:val="20"/>
          <w:szCs w:val="20"/>
        </w:rPr>
      </w:pP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42.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Pr="007173F8">
        <w:rPr>
          <w:rStyle w:val="a4"/>
          <w:rFonts w:ascii="Times New Roman" w:hAnsi="Times New Roman" w:cs="Times New Roman"/>
          <w:sz w:val="20"/>
          <w:szCs w:val="20"/>
        </w:rPr>
        <w:t>_</w:t>
      </w:r>
      <w:r w:rsidRPr="007173F8">
        <w:rPr>
          <w:rFonts w:ascii="Times New Roman" w:hAnsi="Times New Roman" w:cs="Times New Roman"/>
          <w:sz w:val="20"/>
          <w:szCs w:val="20"/>
        </w:rPr>
        <w:t xml:space="preserve"> Селищинского сельского поселения Краснослободского </w:t>
      </w:r>
      <w:r w:rsidRPr="007173F8">
        <w:rPr>
          <w:rStyle w:val="a4"/>
          <w:rFonts w:ascii="Times New Roman" w:hAnsi="Times New Roman" w:cs="Times New Roman"/>
          <w:sz w:val="20"/>
          <w:szCs w:val="20"/>
        </w:rPr>
        <w:t>муниципального</w:t>
      </w:r>
      <w:r w:rsidRPr="00413342">
        <w:rPr>
          <w:rStyle w:val="a4"/>
          <w:rFonts w:ascii="Times New Roman" w:hAnsi="Times New Roman" w:cs="Times New Roman"/>
          <w:sz w:val="20"/>
          <w:szCs w:val="20"/>
        </w:rPr>
        <w:t xml:space="preserve"> района поданные с нарушением подведомственности, установленной </w:t>
      </w:r>
      <w:hyperlink w:anchor="sub_1024" w:history="1">
        <w:proofErr w:type="gramStart"/>
        <w:r w:rsidRPr="00413342">
          <w:rPr>
            <w:rStyle w:val="a7"/>
            <w:rFonts w:ascii="Times New Roman" w:hAnsi="Times New Roman" w:cs="Times New Roman"/>
            <w:sz w:val="20"/>
            <w:szCs w:val="20"/>
          </w:rPr>
          <w:t>п</w:t>
        </w:r>
        <w:proofErr w:type="gramEnd"/>
      </w:hyperlink>
      <w:hyperlink w:anchor="sub_1024" w:history="1">
        <w:r w:rsidRPr="00413342">
          <w:rPr>
            <w:rStyle w:val="a7"/>
            <w:rFonts w:ascii="Times New Roman" w:hAnsi="Times New Roman" w:cs="Times New Roman"/>
            <w:sz w:val="20"/>
            <w:szCs w:val="20"/>
          </w:rPr>
          <w:t>ункта</w:t>
        </w:r>
      </w:hyperlink>
      <w:r w:rsidRPr="00413342">
        <w:rPr>
          <w:rFonts w:ascii="Times New Roman" w:hAnsi="Times New Roman" w:cs="Times New Roman"/>
          <w:sz w:val="20"/>
          <w:szCs w:val="20"/>
        </w:rPr>
        <w:t xml:space="preserve"> 41</w:t>
      </w:r>
      <w:r w:rsidRPr="00413342">
        <w:rPr>
          <w:rStyle w:val="a4"/>
          <w:rFonts w:ascii="Times New Roman" w:hAnsi="Times New Roman" w:cs="Times New Roman"/>
          <w:sz w:val="20"/>
          <w:szCs w:val="20"/>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7C5436" w:rsidRPr="00413342" w:rsidRDefault="007C5436" w:rsidP="007C5436">
      <w:pPr>
        <w:ind w:firstLine="567"/>
        <w:jc w:val="both"/>
        <w:rPr>
          <w:sz w:val="20"/>
          <w:szCs w:val="20"/>
        </w:rPr>
      </w:pPr>
      <w:bookmarkStart w:id="150" w:name="sub_2411"/>
      <w:bookmarkStart w:id="151" w:name="sub_1025"/>
      <w:bookmarkEnd w:id="150"/>
      <w:bookmarkEnd w:id="151"/>
      <w:r w:rsidRPr="00413342">
        <w:rPr>
          <w:rStyle w:val="a4"/>
          <w:rFonts w:ascii="Times New Roman" w:hAnsi="Times New Roman" w:cs="Times New Roman"/>
          <w:sz w:val="20"/>
          <w:szCs w:val="20"/>
        </w:rPr>
        <w:t xml:space="preserve">43.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16" w:history="1">
        <w:r w:rsidRPr="00413342">
          <w:rPr>
            <w:rStyle w:val="a7"/>
            <w:rFonts w:ascii="Times New Roman" w:hAnsi="Times New Roman" w:cs="Times New Roman"/>
            <w:sz w:val="20"/>
            <w:szCs w:val="20"/>
          </w:rPr>
          <w:t>официальном сайте</w:t>
        </w:r>
      </w:hyperlink>
      <w:r w:rsidRPr="00413342">
        <w:rPr>
          <w:rStyle w:val="a4"/>
          <w:rFonts w:ascii="Times New Roman" w:hAnsi="Times New Roman" w:cs="Times New Roman"/>
          <w:sz w:val="20"/>
          <w:szCs w:val="20"/>
        </w:rPr>
        <w:t xml:space="preserve"> администрации </w:t>
      </w:r>
      <w:r w:rsidRPr="007173F8">
        <w:rPr>
          <w:rFonts w:ascii="Times New Roman" w:hAnsi="Times New Roman" w:cs="Times New Roman"/>
          <w:sz w:val="20"/>
          <w:szCs w:val="20"/>
        </w:rPr>
        <w:t>Селищинского сельского поселения Краснослободского</w:t>
      </w:r>
      <w:r w:rsidRPr="007173F8">
        <w:rPr>
          <w:rStyle w:val="a4"/>
          <w:rFonts w:ascii="Times New Roman" w:hAnsi="Times New Roman" w:cs="Times New Roman"/>
          <w:sz w:val="20"/>
          <w:szCs w:val="20"/>
          <w:shd w:val="clear" w:color="auto" w:fill="FFFF00"/>
        </w:rPr>
        <w:t xml:space="preserve"> </w:t>
      </w:r>
      <w:r w:rsidRPr="007173F8">
        <w:rPr>
          <w:rStyle w:val="a4"/>
          <w:rFonts w:ascii="Times New Roman" w:hAnsi="Times New Roman" w:cs="Times New Roman"/>
          <w:sz w:val="20"/>
          <w:szCs w:val="20"/>
        </w:rPr>
        <w:t>муниципального района,</w:t>
      </w:r>
      <w:r w:rsidRPr="00413342">
        <w:rPr>
          <w:rStyle w:val="a4"/>
          <w:rFonts w:ascii="Times New Roman" w:hAnsi="Times New Roman" w:cs="Times New Roman"/>
          <w:sz w:val="20"/>
          <w:szCs w:val="20"/>
        </w:rPr>
        <w:t xml:space="preserve"> в </w:t>
      </w:r>
      <w:hyperlink r:id="rId17" w:history="1">
        <w:r w:rsidRPr="00413342">
          <w:rPr>
            <w:rStyle w:val="a7"/>
            <w:rFonts w:ascii="Times New Roman" w:hAnsi="Times New Roman" w:cs="Times New Roman"/>
            <w:sz w:val="20"/>
            <w:szCs w:val="20"/>
          </w:rPr>
          <w:t>федеральной государственной информационной системе</w:t>
        </w:r>
      </w:hyperlink>
      <w:r w:rsidRPr="00413342">
        <w:rPr>
          <w:rStyle w:val="a4"/>
          <w:rFonts w:ascii="Times New Roman" w:hAnsi="Times New Roman" w:cs="Times New Roman"/>
          <w:sz w:val="20"/>
          <w:szCs w:val="20"/>
        </w:rPr>
        <w:t xml:space="preserve"> "Единый портал государственных и муниципальных услуг".</w:t>
      </w:r>
    </w:p>
    <w:p w:rsidR="007C5436" w:rsidRPr="00413342" w:rsidRDefault="007C5436" w:rsidP="007C5436">
      <w:pPr>
        <w:ind w:firstLine="567"/>
        <w:jc w:val="both"/>
        <w:rPr>
          <w:sz w:val="20"/>
          <w:szCs w:val="20"/>
        </w:rPr>
      </w:pPr>
      <w:bookmarkStart w:id="152" w:name="sub_10251"/>
      <w:bookmarkEnd w:id="152"/>
      <w:r w:rsidRPr="00413342">
        <w:rPr>
          <w:rStyle w:val="a4"/>
          <w:rFonts w:ascii="Times New Roman" w:hAnsi="Times New Roman" w:cs="Times New Roman"/>
          <w:sz w:val="20"/>
          <w:szCs w:val="20"/>
        </w:rPr>
        <w:t xml:space="preserve">Консультирование заявителей о порядке обжалования решений и действий (бездействия) администрации </w:t>
      </w:r>
      <w:r w:rsidRPr="007173F8">
        <w:rPr>
          <w:rStyle w:val="a4"/>
          <w:rFonts w:ascii="Times New Roman" w:hAnsi="Times New Roman" w:cs="Times New Roman"/>
          <w:sz w:val="20"/>
          <w:szCs w:val="20"/>
        </w:rPr>
        <w:t>_</w:t>
      </w:r>
      <w:r w:rsidRPr="007173F8">
        <w:rPr>
          <w:rFonts w:ascii="Times New Roman" w:hAnsi="Times New Roman" w:cs="Times New Roman"/>
          <w:sz w:val="20"/>
          <w:szCs w:val="20"/>
        </w:rPr>
        <w:t xml:space="preserve"> Селищинского сельского поселения Краснослободского </w:t>
      </w:r>
      <w:r w:rsidRPr="007173F8">
        <w:rPr>
          <w:rStyle w:val="a4"/>
          <w:rFonts w:ascii="Times New Roman" w:hAnsi="Times New Roman" w:cs="Times New Roman"/>
          <w:sz w:val="20"/>
          <w:szCs w:val="20"/>
        </w:rPr>
        <w:t>муниципального</w:t>
      </w:r>
      <w:r w:rsidRPr="00413342">
        <w:rPr>
          <w:rStyle w:val="a4"/>
          <w:rFonts w:ascii="Times New Roman" w:hAnsi="Times New Roman" w:cs="Times New Roman"/>
          <w:sz w:val="20"/>
          <w:szCs w:val="20"/>
        </w:rPr>
        <w:t xml:space="preserve"> района и его должностных лиц </w:t>
      </w:r>
      <w:proofErr w:type="gramStart"/>
      <w:r w:rsidRPr="00413342">
        <w:rPr>
          <w:rStyle w:val="a4"/>
          <w:rFonts w:ascii="Times New Roman" w:hAnsi="Times New Roman" w:cs="Times New Roman"/>
          <w:sz w:val="20"/>
          <w:szCs w:val="20"/>
        </w:rPr>
        <w:t>осуществляется</w:t>
      </w:r>
      <w:proofErr w:type="gramEnd"/>
      <w:r w:rsidRPr="00413342">
        <w:rPr>
          <w:rStyle w:val="a4"/>
          <w:rFonts w:ascii="Times New Roman" w:hAnsi="Times New Roman" w:cs="Times New Roman"/>
          <w:sz w:val="20"/>
          <w:szCs w:val="20"/>
        </w:rPr>
        <w:t xml:space="preserve"> в том числе по телефону либо при личном приеме.</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Жалоба может быть подана </w:t>
      </w:r>
      <w:proofErr w:type="gramStart"/>
      <w:r w:rsidRPr="00413342">
        <w:rPr>
          <w:rStyle w:val="a4"/>
          <w:rFonts w:ascii="Times New Roman" w:hAnsi="Times New Roman" w:cs="Times New Roman"/>
          <w:sz w:val="20"/>
          <w:szCs w:val="20"/>
        </w:rPr>
        <w:t>в</w:t>
      </w:r>
      <w:proofErr w:type="gramEnd"/>
      <w:r w:rsidRPr="00413342">
        <w:rPr>
          <w:rStyle w:val="a4"/>
          <w:rFonts w:ascii="Times New Roman" w:hAnsi="Times New Roman" w:cs="Times New Roman"/>
          <w:sz w:val="20"/>
          <w:szCs w:val="20"/>
        </w:rPr>
        <w:t>:</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многофункциональный центр;</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 </w:t>
      </w:r>
      <w:proofErr w:type="gramStart"/>
      <w:r w:rsidRPr="00413342">
        <w:rPr>
          <w:rStyle w:val="a4"/>
          <w:rFonts w:ascii="Times New Roman" w:hAnsi="Times New Roman" w:cs="Times New Roman"/>
          <w:sz w:val="20"/>
          <w:szCs w:val="20"/>
        </w:rPr>
        <w:t>общий</w:t>
      </w:r>
      <w:proofErr w:type="gramEnd"/>
      <w:r w:rsidRPr="00413342">
        <w:rPr>
          <w:rStyle w:val="a4"/>
          <w:rFonts w:ascii="Times New Roman" w:hAnsi="Times New Roman" w:cs="Times New Roman"/>
          <w:sz w:val="20"/>
          <w:szCs w:val="20"/>
        </w:rPr>
        <w:t xml:space="preserve"> Управление  Администрации района;</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 главе </w:t>
      </w:r>
      <w:r w:rsidRPr="007173F8">
        <w:rPr>
          <w:rFonts w:ascii="Times New Roman" w:hAnsi="Times New Roman" w:cs="Times New Roman"/>
          <w:sz w:val="20"/>
          <w:szCs w:val="20"/>
        </w:rPr>
        <w:t xml:space="preserve">Селищинского сельского поселения Краснослободского </w:t>
      </w:r>
      <w:r>
        <w:rPr>
          <w:rFonts w:ascii="Times New Roman" w:hAnsi="Times New Roman" w:cs="Times New Roman"/>
          <w:sz w:val="20"/>
          <w:szCs w:val="20"/>
        </w:rPr>
        <w:t>м</w:t>
      </w:r>
      <w:r w:rsidRPr="007173F8">
        <w:rPr>
          <w:rStyle w:val="a4"/>
          <w:rFonts w:ascii="Times New Roman" w:hAnsi="Times New Roman" w:cs="Times New Roman"/>
          <w:sz w:val="20"/>
          <w:szCs w:val="20"/>
        </w:rPr>
        <w:t>униципального</w:t>
      </w:r>
      <w:r w:rsidRPr="00413342">
        <w:rPr>
          <w:rStyle w:val="a4"/>
          <w:rFonts w:ascii="Times New Roman" w:hAnsi="Times New Roman" w:cs="Times New Roman"/>
          <w:sz w:val="20"/>
          <w:szCs w:val="20"/>
        </w:rPr>
        <w:t xml:space="preserve"> района (личный прием).</w:t>
      </w:r>
    </w:p>
    <w:p w:rsidR="007C5436" w:rsidRPr="007173F8" w:rsidRDefault="007C5436" w:rsidP="007C5436">
      <w:pPr>
        <w:ind w:firstLine="567"/>
        <w:jc w:val="both"/>
        <w:rPr>
          <w:sz w:val="20"/>
          <w:szCs w:val="20"/>
        </w:rPr>
      </w:pPr>
      <w:r w:rsidRPr="00413342">
        <w:rPr>
          <w:rStyle w:val="a4"/>
          <w:rFonts w:ascii="Times New Roman" w:hAnsi="Times New Roman" w:cs="Times New Roman"/>
          <w:sz w:val="20"/>
          <w:szCs w:val="20"/>
        </w:rPr>
        <w:t>Личный прием заявителей главой производится еженедельно по адресу</w:t>
      </w:r>
      <w:r>
        <w:rPr>
          <w:rStyle w:val="a4"/>
          <w:rFonts w:ascii="Times New Roman" w:hAnsi="Times New Roman" w:cs="Times New Roman"/>
          <w:sz w:val="20"/>
          <w:szCs w:val="20"/>
        </w:rPr>
        <w:t xml:space="preserve"> </w:t>
      </w:r>
      <w:r w:rsidRPr="007173F8">
        <w:rPr>
          <w:rStyle w:val="a4"/>
          <w:rFonts w:ascii="Times New Roman" w:hAnsi="Times New Roman" w:cs="Times New Roman"/>
          <w:sz w:val="20"/>
          <w:szCs w:val="20"/>
        </w:rPr>
        <w:t>Республика Мордо</w:t>
      </w:r>
      <w:r>
        <w:rPr>
          <w:rStyle w:val="a4"/>
          <w:rFonts w:ascii="Times New Roman" w:hAnsi="Times New Roman" w:cs="Times New Roman"/>
          <w:sz w:val="20"/>
          <w:szCs w:val="20"/>
        </w:rPr>
        <w:t>в</w:t>
      </w:r>
      <w:r w:rsidRPr="007173F8">
        <w:rPr>
          <w:rStyle w:val="a4"/>
          <w:rFonts w:ascii="Times New Roman" w:hAnsi="Times New Roman" w:cs="Times New Roman"/>
          <w:sz w:val="20"/>
          <w:szCs w:val="20"/>
        </w:rPr>
        <w:t xml:space="preserve">ия, </w:t>
      </w:r>
      <w:proofErr w:type="spellStart"/>
      <w:r w:rsidRPr="007173F8">
        <w:rPr>
          <w:rStyle w:val="a4"/>
          <w:rFonts w:ascii="Times New Roman" w:hAnsi="Times New Roman" w:cs="Times New Roman"/>
          <w:sz w:val="20"/>
          <w:szCs w:val="20"/>
        </w:rPr>
        <w:t>Краснослободский</w:t>
      </w:r>
      <w:proofErr w:type="spellEnd"/>
      <w:r w:rsidRPr="007173F8">
        <w:rPr>
          <w:rStyle w:val="a4"/>
          <w:rFonts w:ascii="Times New Roman" w:hAnsi="Times New Roman" w:cs="Times New Roman"/>
          <w:sz w:val="20"/>
          <w:szCs w:val="20"/>
        </w:rPr>
        <w:t xml:space="preserve"> </w:t>
      </w:r>
      <w:proofErr w:type="spellStart"/>
      <w:r w:rsidRPr="007173F8">
        <w:rPr>
          <w:rStyle w:val="a4"/>
          <w:rFonts w:ascii="Times New Roman" w:hAnsi="Times New Roman" w:cs="Times New Roman"/>
          <w:sz w:val="20"/>
          <w:szCs w:val="20"/>
        </w:rPr>
        <w:t>район,с</w:t>
      </w:r>
      <w:proofErr w:type="gramStart"/>
      <w:r w:rsidRPr="007173F8">
        <w:rPr>
          <w:rStyle w:val="a4"/>
          <w:rFonts w:ascii="Times New Roman" w:hAnsi="Times New Roman" w:cs="Times New Roman"/>
          <w:sz w:val="20"/>
          <w:szCs w:val="20"/>
        </w:rPr>
        <w:t>.С</w:t>
      </w:r>
      <w:proofErr w:type="gramEnd"/>
      <w:r w:rsidRPr="007173F8">
        <w:rPr>
          <w:rStyle w:val="a4"/>
          <w:rFonts w:ascii="Times New Roman" w:hAnsi="Times New Roman" w:cs="Times New Roman"/>
          <w:sz w:val="20"/>
          <w:szCs w:val="20"/>
        </w:rPr>
        <w:t>елищи</w:t>
      </w:r>
      <w:proofErr w:type="spellEnd"/>
      <w:r w:rsidRPr="007173F8">
        <w:rPr>
          <w:rStyle w:val="a4"/>
          <w:rFonts w:ascii="Times New Roman" w:hAnsi="Times New Roman" w:cs="Times New Roman"/>
          <w:sz w:val="20"/>
          <w:szCs w:val="20"/>
        </w:rPr>
        <w:t>, ул. Молодежная д.25  Время приема: с 08 часов 00 минут до 16 часов 00 минут.</w:t>
      </w:r>
    </w:p>
    <w:p w:rsidR="007C5436" w:rsidRPr="00413342" w:rsidRDefault="007C5436" w:rsidP="007C5436">
      <w:pPr>
        <w:ind w:firstLine="567"/>
        <w:jc w:val="both"/>
        <w:rPr>
          <w:sz w:val="20"/>
          <w:szCs w:val="20"/>
        </w:rPr>
      </w:pPr>
      <w:r w:rsidRPr="007173F8">
        <w:rPr>
          <w:rStyle w:val="a4"/>
          <w:rFonts w:ascii="Times New Roman" w:hAnsi="Times New Roman" w:cs="Times New Roman"/>
          <w:sz w:val="20"/>
          <w:szCs w:val="20"/>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13342">
        <w:rPr>
          <w:rStyle w:val="a4"/>
          <w:rFonts w:ascii="Times New Roman" w:hAnsi="Times New Roman" w:cs="Times New Roman"/>
          <w:sz w:val="20"/>
          <w:szCs w:val="20"/>
        </w:rPr>
        <w:t>представлена</w:t>
      </w:r>
      <w:proofErr w:type="gramEnd"/>
      <w:r w:rsidRPr="00413342">
        <w:rPr>
          <w:rStyle w:val="a4"/>
          <w:rFonts w:ascii="Times New Roman" w:hAnsi="Times New Roman" w:cs="Times New Roman"/>
          <w:sz w:val="20"/>
          <w:szCs w:val="20"/>
        </w:rPr>
        <w:t>:</w:t>
      </w:r>
    </w:p>
    <w:p w:rsidR="007C5436" w:rsidRPr="00413342" w:rsidRDefault="007C5436" w:rsidP="007C5436">
      <w:pPr>
        <w:ind w:firstLine="567"/>
        <w:jc w:val="both"/>
        <w:rPr>
          <w:sz w:val="20"/>
          <w:szCs w:val="20"/>
        </w:rPr>
      </w:pPr>
      <w:bookmarkStart w:id="153" w:name="sub_251"/>
      <w:bookmarkEnd w:id="153"/>
      <w:r w:rsidRPr="00413342">
        <w:rPr>
          <w:rStyle w:val="a4"/>
          <w:rFonts w:ascii="Times New Roman"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7C5436" w:rsidRPr="00413342" w:rsidRDefault="007C5436" w:rsidP="007C5436">
      <w:pPr>
        <w:ind w:firstLine="567"/>
        <w:jc w:val="both"/>
        <w:rPr>
          <w:sz w:val="20"/>
          <w:szCs w:val="20"/>
        </w:rPr>
      </w:pPr>
      <w:bookmarkStart w:id="154" w:name="sub_2511"/>
      <w:bookmarkStart w:id="155" w:name="sub_252"/>
      <w:bookmarkEnd w:id="154"/>
      <w:bookmarkEnd w:id="155"/>
      <w:r w:rsidRPr="00413342">
        <w:rPr>
          <w:rStyle w:val="a4"/>
          <w:rFonts w:ascii="Times New Roman"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C5436" w:rsidRPr="00413342" w:rsidRDefault="007C5436" w:rsidP="007C5436">
      <w:pPr>
        <w:ind w:firstLine="567"/>
        <w:jc w:val="both"/>
        <w:rPr>
          <w:sz w:val="20"/>
          <w:szCs w:val="20"/>
        </w:rPr>
      </w:pPr>
      <w:bookmarkStart w:id="156" w:name="sub_2521"/>
      <w:bookmarkStart w:id="157" w:name="sub_1026"/>
      <w:bookmarkEnd w:id="156"/>
      <w:bookmarkEnd w:id="157"/>
      <w:r w:rsidRPr="00413342">
        <w:rPr>
          <w:rStyle w:val="a4"/>
          <w:rFonts w:ascii="Times New Roman" w:hAnsi="Times New Roman" w:cs="Times New Roman"/>
          <w:sz w:val="20"/>
          <w:szCs w:val="20"/>
        </w:rPr>
        <w:t>44.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7C5436" w:rsidRPr="00413342" w:rsidRDefault="007C5436" w:rsidP="007C5436">
      <w:pPr>
        <w:ind w:firstLine="567"/>
        <w:jc w:val="both"/>
        <w:rPr>
          <w:sz w:val="20"/>
          <w:szCs w:val="20"/>
        </w:rPr>
      </w:pPr>
      <w:bookmarkStart w:id="158" w:name="sub_10261"/>
      <w:bookmarkEnd w:id="158"/>
      <w:r w:rsidRPr="00413342">
        <w:rPr>
          <w:rStyle w:val="a4"/>
          <w:rFonts w:ascii="Times New Roman" w:hAnsi="Times New Roman" w:cs="Times New Roman"/>
          <w:sz w:val="20"/>
          <w:szCs w:val="20"/>
        </w:rPr>
        <w:t xml:space="preserve">- </w:t>
      </w:r>
      <w:hyperlink r:id="rId18" w:history="1">
        <w:r w:rsidRPr="00413342">
          <w:rPr>
            <w:rStyle w:val="a7"/>
            <w:rFonts w:ascii="Times New Roman" w:hAnsi="Times New Roman" w:cs="Times New Roman"/>
            <w:sz w:val="20"/>
            <w:szCs w:val="20"/>
          </w:rPr>
          <w:t>Кодекса</w:t>
        </w:r>
      </w:hyperlink>
      <w:r w:rsidRPr="00413342">
        <w:rPr>
          <w:rStyle w:val="a4"/>
          <w:rFonts w:ascii="Times New Roman" w:hAnsi="Times New Roman" w:cs="Times New Roman"/>
          <w:sz w:val="20"/>
          <w:szCs w:val="20"/>
        </w:rPr>
        <w:t xml:space="preserve"> Российской Федерации об административных правонарушениях;</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 </w:t>
      </w:r>
      <w:hyperlink r:id="rId19" w:history="1">
        <w:r w:rsidRPr="00413342">
          <w:rPr>
            <w:rStyle w:val="a7"/>
            <w:rFonts w:ascii="Times New Roman" w:hAnsi="Times New Roman" w:cs="Times New Roman"/>
            <w:sz w:val="20"/>
            <w:szCs w:val="20"/>
          </w:rPr>
          <w:t>Федеральный закон</w:t>
        </w:r>
      </w:hyperlink>
      <w:r w:rsidRPr="00413342">
        <w:rPr>
          <w:rStyle w:val="a4"/>
          <w:rFonts w:ascii="Times New Roman" w:hAnsi="Times New Roman" w:cs="Times New Roman"/>
          <w:sz w:val="20"/>
          <w:szCs w:val="20"/>
        </w:rPr>
        <w:t xml:space="preserve"> от 2 мая 2006 г. №59-ФЗ "О порядке рассмотрения обращений граждан Российской Федерации";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 </w:t>
      </w:r>
      <w:hyperlink r:id="rId20" w:history="1">
        <w:r w:rsidRPr="00413342">
          <w:rPr>
            <w:rStyle w:val="a7"/>
            <w:rFonts w:ascii="Times New Roman" w:hAnsi="Times New Roman" w:cs="Times New Roman"/>
            <w:sz w:val="20"/>
            <w:szCs w:val="20"/>
          </w:rPr>
          <w:t>Федеральный закон</w:t>
        </w:r>
      </w:hyperlink>
      <w:r w:rsidRPr="00413342">
        <w:rPr>
          <w:rStyle w:val="a4"/>
          <w:rFonts w:ascii="Times New Roman" w:hAnsi="Times New Roman" w:cs="Times New Roman"/>
          <w:sz w:val="20"/>
          <w:szCs w:val="20"/>
        </w:rPr>
        <w:t xml:space="preserve"> от 27 июля 2010 г. №210-ФЗ "Об организации предоставления государственных и муниципальных услуг".</w:t>
      </w:r>
    </w:p>
    <w:p w:rsidR="007C5436" w:rsidRPr="00413342" w:rsidRDefault="007C5436" w:rsidP="007C5436">
      <w:pPr>
        <w:ind w:firstLine="567"/>
        <w:jc w:val="both"/>
        <w:rPr>
          <w:sz w:val="20"/>
          <w:szCs w:val="20"/>
        </w:rPr>
      </w:pPr>
      <w:bookmarkStart w:id="159" w:name="sub_1027"/>
      <w:bookmarkEnd w:id="159"/>
      <w:r w:rsidRPr="00413342">
        <w:rPr>
          <w:rStyle w:val="a4"/>
          <w:rFonts w:ascii="Times New Roman" w:hAnsi="Times New Roman" w:cs="Times New Roman"/>
          <w:sz w:val="20"/>
          <w:szCs w:val="20"/>
        </w:rPr>
        <w:t>45. Жалоба должна содержать:</w:t>
      </w:r>
    </w:p>
    <w:p w:rsidR="007C5436" w:rsidRPr="00413342" w:rsidRDefault="007C5436" w:rsidP="007C5436">
      <w:pPr>
        <w:ind w:firstLine="567"/>
        <w:jc w:val="both"/>
        <w:rPr>
          <w:sz w:val="20"/>
          <w:szCs w:val="20"/>
        </w:rPr>
      </w:pPr>
      <w:bookmarkStart w:id="160" w:name="sub_10271"/>
      <w:bookmarkEnd w:id="160"/>
      <w:proofErr w:type="gramStart"/>
      <w:r w:rsidRPr="00413342">
        <w:rPr>
          <w:rStyle w:val="a4"/>
          <w:rFonts w:ascii="Times New Roman" w:hAnsi="Times New Roman" w:cs="Times New Roman"/>
          <w:sz w:val="20"/>
          <w:szCs w:val="20"/>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7C5436" w:rsidRPr="00413342" w:rsidRDefault="007C5436" w:rsidP="007C5436">
      <w:pPr>
        <w:ind w:firstLine="567"/>
        <w:jc w:val="both"/>
        <w:rPr>
          <w:sz w:val="20"/>
          <w:szCs w:val="20"/>
        </w:rPr>
      </w:pPr>
      <w:proofErr w:type="gramStart"/>
      <w:r w:rsidRPr="00413342">
        <w:rPr>
          <w:rStyle w:val="a4"/>
          <w:rFonts w:ascii="Times New Roman" w:hAnsi="Times New Roman" w:cs="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5436" w:rsidRPr="00413342" w:rsidRDefault="007C5436" w:rsidP="007C5436">
      <w:pPr>
        <w:ind w:firstLine="567"/>
        <w:jc w:val="both"/>
        <w:rPr>
          <w:sz w:val="20"/>
          <w:szCs w:val="20"/>
        </w:rPr>
      </w:pPr>
      <w:bookmarkStart w:id="161" w:name="sub_1028"/>
      <w:bookmarkEnd w:id="161"/>
      <w:r w:rsidRPr="00413342">
        <w:rPr>
          <w:rStyle w:val="a4"/>
          <w:rFonts w:ascii="Times New Roman" w:hAnsi="Times New Roman" w:cs="Times New Roman"/>
          <w:sz w:val="20"/>
          <w:szCs w:val="20"/>
        </w:rPr>
        <w:t>46. Жалоба подлежит регистрации в день ее поступления.</w:t>
      </w:r>
    </w:p>
    <w:p w:rsidR="007C5436" w:rsidRPr="00413342" w:rsidRDefault="007C5436" w:rsidP="007C5436">
      <w:pPr>
        <w:ind w:firstLine="567"/>
        <w:jc w:val="both"/>
        <w:rPr>
          <w:sz w:val="20"/>
          <w:szCs w:val="20"/>
        </w:rPr>
      </w:pPr>
      <w:bookmarkStart w:id="162" w:name="sub_10281"/>
      <w:bookmarkEnd w:id="162"/>
      <w:r w:rsidRPr="00413342">
        <w:rPr>
          <w:rStyle w:val="a4"/>
          <w:rFonts w:ascii="Times New Roman" w:hAnsi="Times New Roman" w:cs="Times New Roman"/>
          <w:sz w:val="20"/>
          <w:szCs w:val="20"/>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w:t>
      </w:r>
      <w:r w:rsidRPr="00413342">
        <w:rPr>
          <w:rStyle w:val="a4"/>
          <w:rFonts w:ascii="Times New Roman" w:hAnsi="Times New Roman" w:cs="Times New Roman"/>
          <w:sz w:val="20"/>
          <w:szCs w:val="20"/>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По результатам рассмотрения жалобы должностные лица принимают одно из следующих решений:</w:t>
      </w:r>
    </w:p>
    <w:p w:rsidR="00B3752E" w:rsidRDefault="007C5436" w:rsidP="007C5436">
      <w:pPr>
        <w:ind w:firstLine="567"/>
        <w:jc w:val="both"/>
        <w:rPr>
          <w:rStyle w:val="a4"/>
          <w:rFonts w:ascii="Times New Roman" w:hAnsi="Times New Roman" w:cs="Times New Roman"/>
          <w:sz w:val="20"/>
          <w:szCs w:val="20"/>
        </w:rPr>
      </w:pPr>
      <w:proofErr w:type="gramStart"/>
      <w:r w:rsidRPr="00413342">
        <w:rPr>
          <w:rStyle w:val="a4"/>
          <w:rFonts w:ascii="Times New Roman" w:hAnsi="Times New Roman" w:cs="Times New Roman"/>
          <w:sz w:val="20"/>
          <w:szCs w:val="20"/>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w:t>
      </w:r>
      <w:proofErr w:type="gramEnd"/>
    </w:p>
    <w:p w:rsidR="00B3752E" w:rsidRDefault="00B3752E" w:rsidP="007C5436">
      <w:pPr>
        <w:ind w:firstLine="567"/>
        <w:jc w:val="both"/>
        <w:rPr>
          <w:rStyle w:val="a4"/>
          <w:rFonts w:ascii="Times New Roman" w:hAnsi="Times New Roman" w:cs="Times New Roman"/>
          <w:sz w:val="20"/>
          <w:szCs w:val="20"/>
        </w:rPr>
      </w:pPr>
    </w:p>
    <w:p w:rsidR="007C5436" w:rsidRPr="00413342" w:rsidRDefault="007C5436" w:rsidP="007C5436">
      <w:pPr>
        <w:ind w:firstLine="567"/>
        <w:jc w:val="both"/>
        <w:rPr>
          <w:sz w:val="20"/>
          <w:szCs w:val="20"/>
        </w:rPr>
      </w:pPr>
      <w:proofErr w:type="gramStart"/>
      <w:r w:rsidRPr="00413342">
        <w:rPr>
          <w:rStyle w:val="a4"/>
          <w:rFonts w:ascii="Times New Roman" w:hAnsi="Times New Roman" w:cs="Times New Roman"/>
          <w:sz w:val="20"/>
          <w:szCs w:val="20"/>
        </w:rPr>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администрации </w:t>
      </w:r>
      <w:r w:rsidRPr="007173F8">
        <w:rPr>
          <w:rFonts w:ascii="Times New Roman" w:hAnsi="Times New Roman" w:cs="Times New Roman"/>
          <w:sz w:val="20"/>
          <w:szCs w:val="20"/>
        </w:rPr>
        <w:t>Селищинского сельского поселения Краснослободского</w:t>
      </w:r>
      <w:r w:rsidRPr="00413342">
        <w:rPr>
          <w:rStyle w:val="a4"/>
          <w:rFonts w:ascii="Times New Roman" w:hAnsi="Times New Roman" w:cs="Times New Roman"/>
          <w:sz w:val="20"/>
          <w:szCs w:val="20"/>
          <w:shd w:val="clear" w:color="auto" w:fill="FFFF00"/>
        </w:rPr>
        <w:t xml:space="preserve"> </w:t>
      </w:r>
      <w:r w:rsidRPr="007173F8">
        <w:rPr>
          <w:rStyle w:val="a4"/>
          <w:rFonts w:ascii="Times New Roman" w:hAnsi="Times New Roman" w:cs="Times New Roman"/>
          <w:sz w:val="20"/>
          <w:szCs w:val="20"/>
        </w:rPr>
        <w:t>муниципального района</w:t>
      </w:r>
      <w:r w:rsidRPr="007173F8">
        <w:rPr>
          <w:rStyle w:val="a4"/>
          <w:rFonts w:ascii="Times New Roman" w:hAnsi="Times New Roman" w:cs="Times New Roman"/>
          <w:sz w:val="20"/>
          <w:szCs w:val="20"/>
          <w:shd w:val="clear" w:color="auto" w:fill="FFFF00"/>
        </w:rPr>
        <w:t>;</w:t>
      </w:r>
      <w:proofErr w:type="gramEnd"/>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в удовлетворении жалобы отказывается.</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3342">
        <w:rPr>
          <w:rStyle w:val="a4"/>
          <w:rFonts w:ascii="Times New Roman" w:hAnsi="Times New Roman" w:cs="Times New Roman"/>
          <w:sz w:val="20"/>
          <w:szCs w:val="20"/>
        </w:rPr>
        <w:t>неудобства</w:t>
      </w:r>
      <w:proofErr w:type="gramEnd"/>
      <w:r w:rsidRPr="00413342">
        <w:rPr>
          <w:rStyle w:val="a4"/>
          <w:rFonts w:ascii="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13342">
        <w:rPr>
          <w:rStyle w:val="a4"/>
          <w:rFonts w:ascii="Times New Roman" w:hAnsi="Times New Roman" w:cs="Times New Roman"/>
          <w:sz w:val="20"/>
          <w:szCs w:val="20"/>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1" w:history="1">
        <w:r w:rsidRPr="00413342">
          <w:rPr>
            <w:rStyle w:val="a7"/>
            <w:rFonts w:ascii="Times New Roman" w:hAnsi="Times New Roman" w:cs="Times New Roman"/>
            <w:sz w:val="20"/>
            <w:szCs w:val="20"/>
          </w:rPr>
          <w:t>части 2 статьи 6</w:t>
        </w:r>
      </w:hyperlink>
      <w:r w:rsidRPr="00413342">
        <w:rPr>
          <w:rStyle w:val="a4"/>
          <w:rFonts w:ascii="Times New Roman" w:hAnsi="Times New Roman" w:cs="Times New Roman"/>
          <w:sz w:val="20"/>
          <w:szCs w:val="20"/>
        </w:rPr>
        <w:t xml:space="preserve"> Федерального закона от 02.05.2006 N 59-ФЗ "О порядке рассмотрения граждан Российской Федерации" на </w:t>
      </w:r>
      <w:hyperlink r:id="rId22" w:history="1">
        <w:r w:rsidRPr="00413342">
          <w:rPr>
            <w:rStyle w:val="a7"/>
            <w:rFonts w:ascii="Times New Roman" w:hAnsi="Times New Roman" w:cs="Times New Roman"/>
            <w:sz w:val="20"/>
            <w:szCs w:val="20"/>
          </w:rPr>
          <w:t>официальном</w:t>
        </w:r>
        <w:proofErr w:type="gramEnd"/>
        <w:r w:rsidRPr="00413342">
          <w:rPr>
            <w:rStyle w:val="a7"/>
            <w:rFonts w:ascii="Times New Roman" w:hAnsi="Times New Roman" w:cs="Times New Roman"/>
            <w:sz w:val="20"/>
            <w:szCs w:val="20"/>
          </w:rPr>
          <w:t xml:space="preserve"> </w:t>
        </w:r>
        <w:proofErr w:type="gramStart"/>
        <w:r w:rsidRPr="00413342">
          <w:rPr>
            <w:rStyle w:val="a7"/>
            <w:rFonts w:ascii="Times New Roman" w:hAnsi="Times New Roman" w:cs="Times New Roman"/>
            <w:sz w:val="20"/>
            <w:szCs w:val="20"/>
          </w:rPr>
          <w:t>сайте</w:t>
        </w:r>
        <w:proofErr w:type="gramEnd"/>
      </w:hyperlink>
      <w:r w:rsidRPr="00413342">
        <w:rPr>
          <w:rStyle w:val="a4"/>
          <w:rFonts w:ascii="Times New Roman" w:hAnsi="Times New Roman" w:cs="Times New Roman"/>
          <w:sz w:val="20"/>
          <w:szCs w:val="20"/>
        </w:rPr>
        <w:t xml:space="preserve"> Администрации района.</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В случае</w:t>
      </w:r>
      <w:proofErr w:type="gramStart"/>
      <w:r w:rsidRPr="00413342">
        <w:rPr>
          <w:rStyle w:val="a4"/>
          <w:rFonts w:ascii="Times New Roman" w:hAnsi="Times New Roman" w:cs="Times New Roman"/>
          <w:sz w:val="20"/>
          <w:szCs w:val="20"/>
        </w:rPr>
        <w:t>,</w:t>
      </w:r>
      <w:proofErr w:type="gramEnd"/>
      <w:r w:rsidRPr="00413342">
        <w:rPr>
          <w:rStyle w:val="a4"/>
          <w:rFonts w:ascii="Times New Roman" w:hAnsi="Times New Roman" w:cs="Times New Roman"/>
          <w:sz w:val="20"/>
          <w:szCs w:val="20"/>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7C5436" w:rsidRPr="00413342" w:rsidRDefault="007C5436" w:rsidP="007C5436">
      <w:pPr>
        <w:ind w:firstLine="567"/>
        <w:jc w:val="both"/>
        <w:rPr>
          <w:sz w:val="20"/>
          <w:szCs w:val="20"/>
        </w:rPr>
      </w:pPr>
      <w:proofErr w:type="gramStart"/>
      <w:r w:rsidRPr="00413342">
        <w:rPr>
          <w:rStyle w:val="a4"/>
          <w:rFonts w:ascii="Times New Roman" w:hAnsi="Times New Roman" w:cs="Times New Roman"/>
          <w:sz w:val="20"/>
          <w:szCs w:val="20"/>
        </w:rPr>
        <w:t xml:space="preserve">В случае поступления письменной жалобы, содержащей вопрос, ответ на который размещен в соответствии с </w:t>
      </w:r>
      <w:hyperlink r:id="rId23" w:history="1">
        <w:r w:rsidRPr="00413342">
          <w:rPr>
            <w:rStyle w:val="a7"/>
            <w:rFonts w:ascii="Times New Roman" w:hAnsi="Times New Roman" w:cs="Times New Roman"/>
            <w:sz w:val="20"/>
            <w:szCs w:val="20"/>
          </w:rPr>
          <w:t>частью 4 статьи 10</w:t>
        </w:r>
      </w:hyperlink>
      <w:r w:rsidRPr="00413342">
        <w:rPr>
          <w:rStyle w:val="a4"/>
          <w:rFonts w:ascii="Times New Roman" w:hAnsi="Times New Roman" w:cs="Times New Roman"/>
          <w:sz w:val="20"/>
          <w:szCs w:val="20"/>
        </w:rPr>
        <w:t xml:space="preserve"> Федерального закона от 02.05.2006 N 59-ФЗ "О порядке рассмотрения граждан Российской Федерации" на </w:t>
      </w:r>
      <w:hyperlink r:id="rId24" w:history="1">
        <w:r w:rsidRPr="00413342">
          <w:rPr>
            <w:rStyle w:val="a7"/>
            <w:rFonts w:ascii="Times New Roman" w:hAnsi="Times New Roman" w:cs="Times New Roman"/>
            <w:sz w:val="20"/>
            <w:szCs w:val="20"/>
          </w:rPr>
          <w:t>официальном сайте</w:t>
        </w:r>
      </w:hyperlink>
      <w:r w:rsidRPr="00413342">
        <w:rPr>
          <w:rStyle w:val="a4"/>
          <w:rFonts w:ascii="Times New Roman" w:hAnsi="Times New Roman" w:cs="Times New Roman"/>
          <w:sz w:val="20"/>
          <w:szCs w:val="20"/>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413342">
        <w:rPr>
          <w:rStyle w:val="a4"/>
          <w:rFonts w:ascii="Times New Roman" w:hAnsi="Times New Roman" w:cs="Times New Roman"/>
          <w:sz w:val="20"/>
          <w:szCs w:val="20"/>
        </w:rPr>
        <w:t xml:space="preserve"> жалобе, при этом жалоба, содержащая обжалование судебного решения, не возвращается.</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Должностные лица отказывают в удовлетворении жалобы в следующих случаях:</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C5436" w:rsidRPr="00413342" w:rsidRDefault="007C5436" w:rsidP="007C5436">
      <w:pPr>
        <w:ind w:firstLine="567"/>
        <w:jc w:val="both"/>
        <w:rPr>
          <w:sz w:val="20"/>
          <w:szCs w:val="20"/>
        </w:rPr>
      </w:pPr>
      <w:proofErr w:type="gramStart"/>
      <w:r w:rsidRPr="00413342">
        <w:rPr>
          <w:rStyle w:val="a4"/>
          <w:rFonts w:ascii="Times New Roman" w:hAnsi="Times New Roman" w:cs="Times New Roman"/>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В случае</w:t>
      </w:r>
      <w:proofErr w:type="gramStart"/>
      <w:r w:rsidRPr="00413342">
        <w:rPr>
          <w:rStyle w:val="a4"/>
          <w:rFonts w:ascii="Times New Roman" w:hAnsi="Times New Roman" w:cs="Times New Roman"/>
          <w:sz w:val="20"/>
          <w:szCs w:val="20"/>
        </w:rPr>
        <w:t>,</w:t>
      </w:r>
      <w:proofErr w:type="gramEnd"/>
      <w:r w:rsidRPr="00413342">
        <w:rPr>
          <w:rStyle w:val="a4"/>
          <w:rFonts w:ascii="Times New Roman" w:hAnsi="Times New Roman" w:cs="Times New Roman"/>
          <w:sz w:val="20"/>
          <w:szCs w:val="20"/>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В случае</w:t>
      </w:r>
      <w:proofErr w:type="gramStart"/>
      <w:r w:rsidRPr="00413342">
        <w:rPr>
          <w:rStyle w:val="a4"/>
          <w:rFonts w:ascii="Times New Roman" w:hAnsi="Times New Roman" w:cs="Times New Roman"/>
          <w:sz w:val="20"/>
          <w:szCs w:val="20"/>
        </w:rPr>
        <w:t>,</w:t>
      </w:r>
      <w:proofErr w:type="gramEnd"/>
      <w:r w:rsidRPr="00413342">
        <w:rPr>
          <w:rStyle w:val="a4"/>
          <w:rFonts w:ascii="Times New Roman" w:hAnsi="Times New Roman" w:cs="Times New Roman"/>
          <w:sz w:val="20"/>
          <w:szCs w:val="20"/>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7C5436" w:rsidRPr="00413342" w:rsidRDefault="007C5436" w:rsidP="007C5436">
      <w:pPr>
        <w:ind w:firstLine="567"/>
        <w:jc w:val="both"/>
        <w:rPr>
          <w:sz w:val="20"/>
          <w:szCs w:val="20"/>
        </w:rPr>
      </w:pPr>
      <w:r w:rsidRPr="00413342">
        <w:rPr>
          <w:rStyle w:val="a4"/>
          <w:rFonts w:ascii="Times New Roman" w:hAnsi="Times New Roman" w:cs="Times New Roman"/>
          <w:sz w:val="20"/>
          <w:szCs w:val="20"/>
        </w:rPr>
        <w:t>В случае</w:t>
      </w:r>
      <w:proofErr w:type="gramStart"/>
      <w:r w:rsidRPr="00413342">
        <w:rPr>
          <w:rStyle w:val="a4"/>
          <w:rFonts w:ascii="Times New Roman" w:hAnsi="Times New Roman" w:cs="Times New Roman"/>
          <w:sz w:val="20"/>
          <w:szCs w:val="20"/>
        </w:rPr>
        <w:t>,</w:t>
      </w:r>
      <w:proofErr w:type="gramEnd"/>
      <w:r w:rsidRPr="00413342">
        <w:rPr>
          <w:rStyle w:val="a4"/>
          <w:rFonts w:ascii="Times New Roman" w:hAnsi="Times New Roman" w:cs="Times New Roman"/>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C5436" w:rsidRPr="00413342" w:rsidRDefault="007C5436" w:rsidP="007C5436">
      <w:pPr>
        <w:ind w:firstLine="567"/>
        <w:jc w:val="both"/>
        <w:rPr>
          <w:sz w:val="20"/>
          <w:szCs w:val="20"/>
        </w:rPr>
      </w:pPr>
      <w:bookmarkStart w:id="163" w:name="sub_1029"/>
      <w:bookmarkEnd w:id="163"/>
      <w:r w:rsidRPr="00413342">
        <w:rPr>
          <w:rStyle w:val="a4"/>
          <w:rFonts w:ascii="Times New Roman" w:hAnsi="Times New Roman" w:cs="Times New Roman"/>
          <w:sz w:val="20"/>
          <w:szCs w:val="20"/>
        </w:rPr>
        <w:t xml:space="preserve">47.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413342">
          <w:rPr>
            <w:rStyle w:val="a7"/>
            <w:rFonts w:ascii="Times New Roman" w:hAnsi="Times New Roman" w:cs="Times New Roman"/>
            <w:sz w:val="20"/>
            <w:szCs w:val="20"/>
          </w:rPr>
          <w:t>статьей 5.63</w:t>
        </w:r>
      </w:hyperlink>
      <w:r w:rsidRPr="00413342">
        <w:rPr>
          <w:rStyle w:val="a4"/>
          <w:rFonts w:ascii="Times New Roman" w:hAnsi="Times New Roman" w:cs="Times New Roman"/>
          <w:sz w:val="20"/>
          <w:szCs w:val="20"/>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7C5436" w:rsidRPr="00413342" w:rsidRDefault="007C5436" w:rsidP="007C5436">
      <w:pPr>
        <w:ind w:firstLine="567"/>
        <w:jc w:val="both"/>
        <w:rPr>
          <w:sz w:val="20"/>
          <w:szCs w:val="20"/>
        </w:rPr>
      </w:pPr>
      <w:bookmarkStart w:id="164" w:name="sub_10291"/>
      <w:bookmarkEnd w:id="164"/>
      <w:r w:rsidRPr="00413342">
        <w:rPr>
          <w:rStyle w:val="a4"/>
          <w:rFonts w:ascii="Times New Roman" w:hAnsi="Times New Roman" w:cs="Times New Roman"/>
          <w:sz w:val="20"/>
          <w:szCs w:val="20"/>
        </w:rPr>
        <w:lastRenderedPageBreak/>
        <w:t xml:space="preserve">48.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Pr="007173F8">
        <w:rPr>
          <w:rFonts w:ascii="Times New Roman" w:hAnsi="Times New Roman" w:cs="Times New Roman"/>
          <w:sz w:val="20"/>
          <w:szCs w:val="20"/>
        </w:rPr>
        <w:t xml:space="preserve">Селищинского сельского поселения Краснослободского </w:t>
      </w:r>
      <w:r w:rsidRPr="007173F8">
        <w:rPr>
          <w:rStyle w:val="a4"/>
          <w:rFonts w:ascii="Times New Roman" w:hAnsi="Times New Roman" w:cs="Times New Roman"/>
          <w:sz w:val="20"/>
          <w:szCs w:val="20"/>
        </w:rPr>
        <w:t>муниципального района по результатам</w:t>
      </w:r>
      <w:r w:rsidRPr="00413342">
        <w:rPr>
          <w:rStyle w:val="a4"/>
          <w:rFonts w:ascii="Times New Roman" w:hAnsi="Times New Roman" w:cs="Times New Roman"/>
          <w:sz w:val="20"/>
          <w:szCs w:val="20"/>
        </w:rPr>
        <w:t xml:space="preserve"> рассмотрения жалоб могут быть обжалованы в судебном порядке.</w:t>
      </w:r>
      <w:bookmarkStart w:id="165" w:name="sub_1030"/>
      <w:bookmarkEnd w:id="165"/>
    </w:p>
    <w:p w:rsidR="007C5436" w:rsidRDefault="007C5436" w:rsidP="007C5436">
      <w:pPr>
        <w:ind w:firstLine="698"/>
        <w:jc w:val="right"/>
        <w:rPr>
          <w:rStyle w:val="a5"/>
          <w:i/>
          <w:iCs/>
          <w:sz w:val="20"/>
          <w:szCs w:val="20"/>
          <w:shd w:val="clear" w:color="auto" w:fill="FFFF00"/>
        </w:rPr>
      </w:pPr>
      <w:bookmarkStart w:id="166" w:name="sub_1100"/>
      <w:bookmarkEnd w:id="166"/>
    </w:p>
    <w:p w:rsidR="007C5436" w:rsidRDefault="007C5436" w:rsidP="007C5436">
      <w:pPr>
        <w:ind w:firstLine="698"/>
        <w:jc w:val="right"/>
        <w:rPr>
          <w:rStyle w:val="a5"/>
          <w:i/>
          <w:iCs/>
          <w:sz w:val="20"/>
          <w:szCs w:val="20"/>
          <w:shd w:val="clear" w:color="auto" w:fill="FFFF00"/>
        </w:rPr>
      </w:pPr>
    </w:p>
    <w:p w:rsidR="007C5436" w:rsidRDefault="007C5436" w:rsidP="007C5436">
      <w:pPr>
        <w:ind w:firstLine="698"/>
        <w:jc w:val="right"/>
        <w:rPr>
          <w:rStyle w:val="a5"/>
          <w:i/>
          <w:iCs/>
          <w:sz w:val="20"/>
          <w:szCs w:val="20"/>
          <w:shd w:val="clear" w:color="auto" w:fill="FFFF00"/>
        </w:rPr>
      </w:pPr>
    </w:p>
    <w:p w:rsidR="007C5436" w:rsidRDefault="007C5436" w:rsidP="007C5436">
      <w:pPr>
        <w:ind w:firstLine="698"/>
        <w:jc w:val="right"/>
        <w:rPr>
          <w:rStyle w:val="a5"/>
          <w:i/>
          <w:iCs/>
          <w:sz w:val="20"/>
          <w:szCs w:val="20"/>
          <w:shd w:val="clear" w:color="auto" w:fill="FFFF00"/>
        </w:rPr>
      </w:pPr>
    </w:p>
    <w:p w:rsidR="007C5436" w:rsidRPr="007C5436" w:rsidRDefault="007C5436" w:rsidP="007C5436">
      <w:pPr>
        <w:ind w:firstLine="698"/>
        <w:jc w:val="right"/>
        <w:rPr>
          <w:sz w:val="20"/>
          <w:szCs w:val="20"/>
        </w:rPr>
      </w:pPr>
      <w:r w:rsidRPr="007C5436">
        <w:rPr>
          <w:rStyle w:val="a5"/>
          <w:i/>
          <w:iCs/>
          <w:sz w:val="20"/>
          <w:szCs w:val="20"/>
          <w:shd w:val="clear" w:color="auto" w:fill="FFFF00"/>
        </w:rPr>
        <w:t>Приложение №1</w:t>
      </w:r>
    </w:p>
    <w:p w:rsidR="007C5436" w:rsidRPr="007C5436" w:rsidRDefault="007C5436" w:rsidP="007C5436">
      <w:pPr>
        <w:ind w:firstLine="720"/>
        <w:rPr>
          <w:sz w:val="20"/>
          <w:szCs w:val="20"/>
        </w:rPr>
      </w:pPr>
    </w:p>
    <w:p w:rsidR="007C5436" w:rsidRPr="007C5436" w:rsidRDefault="007C5436" w:rsidP="007C5436">
      <w:pPr>
        <w:ind w:firstLine="698"/>
        <w:jc w:val="right"/>
        <w:rPr>
          <w:sz w:val="20"/>
          <w:szCs w:val="20"/>
        </w:rPr>
      </w:pPr>
      <w:bookmarkStart w:id="167" w:name="sub_16001"/>
      <w:bookmarkEnd w:id="167"/>
    </w:p>
    <w:p w:rsidR="007C5436" w:rsidRPr="007C5436" w:rsidRDefault="007C5436" w:rsidP="007C5436">
      <w:pPr>
        <w:jc w:val="center"/>
        <w:rPr>
          <w:sz w:val="20"/>
          <w:szCs w:val="20"/>
        </w:rPr>
      </w:pPr>
      <w:r w:rsidRPr="007C5436">
        <w:rPr>
          <w:sz w:val="20"/>
          <w:szCs w:val="20"/>
        </w:rPr>
        <w:t>Справочная информация</w:t>
      </w:r>
      <w:r w:rsidRPr="007C5436">
        <w:rPr>
          <w:sz w:val="20"/>
          <w:szCs w:val="20"/>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7C5436" w:rsidRPr="007C5436" w:rsidRDefault="007C5436" w:rsidP="007C5436">
      <w:pPr>
        <w:pStyle w:val="1"/>
        <w:rPr>
          <w:i/>
          <w:iCs/>
          <w:sz w:val="20"/>
          <w:szCs w:val="20"/>
          <w:shd w:val="clear" w:color="auto" w:fill="FFFF00"/>
        </w:rPr>
      </w:pPr>
    </w:p>
    <w:p w:rsidR="007C5436" w:rsidRPr="007C5436" w:rsidRDefault="007C5436" w:rsidP="007C5436">
      <w:pPr>
        <w:suppressAutoHyphens w:val="0"/>
        <w:ind w:left="567"/>
        <w:jc w:val="both"/>
        <w:rPr>
          <w:sz w:val="20"/>
          <w:szCs w:val="20"/>
        </w:rPr>
      </w:pPr>
      <w:r>
        <w:rPr>
          <w:rFonts w:ascii="Times New Roman" w:eastAsia="Times New Roman" w:hAnsi="Times New Roman" w:cs="Times New Roman"/>
          <w:kern w:val="0"/>
          <w:sz w:val="20"/>
          <w:szCs w:val="20"/>
          <w:lang w:eastAsia="en-US" w:bidi="ar-SA"/>
        </w:rPr>
        <w:t>1.</w:t>
      </w:r>
      <w:r w:rsidRPr="007C5436">
        <w:rPr>
          <w:rFonts w:ascii="Times New Roman" w:eastAsia="Times New Roman" w:hAnsi="Times New Roman" w:cs="Times New Roman"/>
          <w:kern w:val="0"/>
          <w:sz w:val="20"/>
          <w:szCs w:val="20"/>
          <w:lang w:eastAsia="en-US" w:bidi="ar-SA"/>
        </w:rPr>
        <w:t xml:space="preserve"> </w:t>
      </w:r>
      <w:r w:rsidRPr="007C5436">
        <w:rPr>
          <w:rFonts w:ascii="Times New Roman" w:eastAsia="Calibri" w:hAnsi="Times New Roman" w:cs="Times New Roman"/>
          <w:kern w:val="0"/>
          <w:sz w:val="20"/>
          <w:szCs w:val="20"/>
          <w:lang w:eastAsia="en-US" w:bidi="ar-SA"/>
        </w:rPr>
        <w:t xml:space="preserve">Информация о месте нахождения, графике работы, телефонах Администрации Селищинского сельского поселения Краснослободского муниципального района Республики Мордовия </w:t>
      </w:r>
    </w:p>
    <w:p w:rsidR="007C5436" w:rsidRPr="007C5436" w:rsidRDefault="007C5436" w:rsidP="007C5436">
      <w:pPr>
        <w:suppressAutoHyphens w:val="0"/>
        <w:ind w:firstLine="567"/>
        <w:jc w:val="both"/>
        <w:rPr>
          <w:sz w:val="20"/>
          <w:szCs w:val="20"/>
        </w:rPr>
      </w:pPr>
      <w:r w:rsidRPr="007C5436">
        <w:rPr>
          <w:rFonts w:ascii="Times New Roman" w:eastAsia="Calibri" w:hAnsi="Times New Roman" w:cs="Times New Roman"/>
          <w:kern w:val="0"/>
          <w:sz w:val="20"/>
          <w:szCs w:val="20"/>
          <w:lang w:eastAsia="en-US" w:bidi="ar-SA"/>
        </w:rPr>
        <w:t>Место нахождения и почтовый адрес:</w:t>
      </w:r>
    </w:p>
    <w:p w:rsidR="007C5436" w:rsidRPr="007C5436" w:rsidRDefault="007C5436" w:rsidP="007C5436">
      <w:pPr>
        <w:suppressAutoHyphens w:val="0"/>
        <w:ind w:firstLine="567"/>
        <w:jc w:val="both"/>
        <w:rPr>
          <w:sz w:val="20"/>
          <w:szCs w:val="20"/>
        </w:rPr>
      </w:pPr>
      <w:r w:rsidRPr="007C5436">
        <w:rPr>
          <w:rFonts w:ascii="Times New Roman" w:eastAsia="Calibri" w:hAnsi="Times New Roman" w:cs="Times New Roman"/>
          <w:kern w:val="0"/>
          <w:sz w:val="20"/>
          <w:szCs w:val="20"/>
          <w:lang w:eastAsia="en-US" w:bidi="ar-SA"/>
        </w:rPr>
        <w:t xml:space="preserve">431282,Республика Мордовия, </w:t>
      </w:r>
      <w:proofErr w:type="spellStart"/>
      <w:r w:rsidRPr="007C5436">
        <w:rPr>
          <w:rFonts w:ascii="Times New Roman" w:eastAsia="Calibri" w:hAnsi="Times New Roman" w:cs="Times New Roman"/>
          <w:kern w:val="0"/>
          <w:sz w:val="20"/>
          <w:szCs w:val="20"/>
          <w:lang w:eastAsia="en-US" w:bidi="ar-SA"/>
        </w:rPr>
        <w:t>Краснослободский</w:t>
      </w:r>
      <w:proofErr w:type="spellEnd"/>
      <w:r w:rsidRPr="007C5436">
        <w:rPr>
          <w:rFonts w:ascii="Times New Roman" w:eastAsia="Calibri" w:hAnsi="Times New Roman" w:cs="Times New Roman"/>
          <w:kern w:val="0"/>
          <w:sz w:val="20"/>
          <w:szCs w:val="20"/>
          <w:lang w:eastAsia="en-US" w:bidi="ar-SA"/>
        </w:rPr>
        <w:t xml:space="preserve"> район, </w:t>
      </w:r>
      <w:proofErr w:type="spellStart"/>
      <w:r w:rsidRPr="007C5436">
        <w:rPr>
          <w:rFonts w:ascii="Times New Roman" w:eastAsia="Calibri" w:hAnsi="Times New Roman" w:cs="Times New Roman"/>
          <w:kern w:val="0"/>
          <w:sz w:val="20"/>
          <w:szCs w:val="20"/>
          <w:lang w:eastAsia="en-US" w:bidi="ar-SA"/>
        </w:rPr>
        <w:t>с</w:t>
      </w:r>
      <w:proofErr w:type="gramStart"/>
      <w:r w:rsidRPr="007C5436">
        <w:rPr>
          <w:rFonts w:ascii="Times New Roman" w:eastAsia="Calibri" w:hAnsi="Times New Roman" w:cs="Times New Roman"/>
          <w:kern w:val="0"/>
          <w:sz w:val="20"/>
          <w:szCs w:val="20"/>
          <w:lang w:eastAsia="en-US" w:bidi="ar-SA"/>
        </w:rPr>
        <w:t>.С</w:t>
      </w:r>
      <w:proofErr w:type="gramEnd"/>
      <w:r w:rsidRPr="007C5436">
        <w:rPr>
          <w:rFonts w:ascii="Times New Roman" w:eastAsia="Calibri" w:hAnsi="Times New Roman" w:cs="Times New Roman"/>
          <w:kern w:val="0"/>
          <w:sz w:val="20"/>
          <w:szCs w:val="20"/>
          <w:lang w:eastAsia="en-US" w:bidi="ar-SA"/>
        </w:rPr>
        <w:t>елищи</w:t>
      </w:r>
      <w:proofErr w:type="spellEnd"/>
      <w:r w:rsidRPr="007C5436">
        <w:rPr>
          <w:rFonts w:ascii="Times New Roman" w:eastAsia="Calibri" w:hAnsi="Times New Roman" w:cs="Times New Roman"/>
          <w:kern w:val="0"/>
          <w:sz w:val="20"/>
          <w:szCs w:val="20"/>
          <w:lang w:eastAsia="en-US" w:bidi="ar-SA"/>
        </w:rPr>
        <w:t>, ул.Молодежная д.25</w:t>
      </w:r>
    </w:p>
    <w:p w:rsidR="007C5436" w:rsidRPr="007C5436" w:rsidRDefault="007C5436" w:rsidP="007C5436">
      <w:pPr>
        <w:suppressAutoHyphens w:val="0"/>
        <w:ind w:firstLine="567"/>
        <w:jc w:val="both"/>
        <w:rPr>
          <w:sz w:val="20"/>
          <w:szCs w:val="20"/>
        </w:rPr>
      </w:pPr>
      <w:r w:rsidRPr="007C5436">
        <w:rPr>
          <w:rFonts w:ascii="Times New Roman" w:eastAsia="Calibri" w:hAnsi="Times New Roman" w:cs="Times New Roman"/>
          <w:kern w:val="0"/>
          <w:sz w:val="20"/>
          <w:szCs w:val="20"/>
          <w:lang w:eastAsia="en-US" w:bidi="ar-SA"/>
        </w:rPr>
        <w:t>График работы:</w:t>
      </w:r>
    </w:p>
    <w:p w:rsidR="007C5436" w:rsidRPr="007C5436" w:rsidRDefault="007C5436" w:rsidP="007C5436">
      <w:pPr>
        <w:suppressAutoHyphens w:val="0"/>
        <w:ind w:firstLine="567"/>
        <w:jc w:val="both"/>
        <w:rPr>
          <w:sz w:val="20"/>
          <w:szCs w:val="20"/>
        </w:rPr>
      </w:pPr>
      <w:r w:rsidRPr="007C5436">
        <w:rPr>
          <w:rFonts w:ascii="Times New Roman" w:eastAsia="Calibri" w:hAnsi="Times New Roman" w:cs="Times New Roman"/>
          <w:kern w:val="0"/>
          <w:sz w:val="20"/>
          <w:szCs w:val="20"/>
          <w:lang w:eastAsia="en-US" w:bidi="ar-SA"/>
        </w:rPr>
        <w:t>понедельник – пятница с 08.30 до 16.30; перерыв на обед - с 12.00 до 13.00, выходные дни - суббота, воскресенье.</w:t>
      </w:r>
    </w:p>
    <w:p w:rsidR="007C5436" w:rsidRPr="007C5436" w:rsidRDefault="007C5436" w:rsidP="007C5436">
      <w:pPr>
        <w:suppressAutoHyphens w:val="0"/>
        <w:ind w:firstLine="567"/>
        <w:jc w:val="both"/>
        <w:rPr>
          <w:sz w:val="20"/>
          <w:szCs w:val="20"/>
        </w:rPr>
      </w:pPr>
      <w:r w:rsidRPr="007C5436">
        <w:rPr>
          <w:rFonts w:ascii="Times New Roman" w:eastAsia="Calibri" w:hAnsi="Times New Roman" w:cs="Times New Roman"/>
          <w:kern w:val="0"/>
          <w:sz w:val="20"/>
          <w:szCs w:val="20"/>
          <w:lang w:eastAsia="en-US" w:bidi="ar-SA"/>
        </w:rPr>
        <w:t>Телефоны для справок и консультаций:</w:t>
      </w:r>
    </w:p>
    <w:p w:rsidR="007C5436" w:rsidRPr="00413342" w:rsidRDefault="007C5436" w:rsidP="007C5436">
      <w:pPr>
        <w:suppressAutoHyphens w:val="0"/>
        <w:ind w:firstLine="567"/>
        <w:jc w:val="both"/>
        <w:rPr>
          <w:sz w:val="20"/>
          <w:szCs w:val="20"/>
        </w:rPr>
      </w:pPr>
      <w:r w:rsidRPr="007C5436">
        <w:rPr>
          <w:rFonts w:ascii="Times New Roman" w:eastAsia="Calibri" w:hAnsi="Times New Roman" w:cs="Times New Roman"/>
          <w:kern w:val="0"/>
          <w:sz w:val="20"/>
          <w:szCs w:val="20"/>
          <w:lang w:eastAsia="en-US" w:bidi="ar-SA"/>
        </w:rPr>
        <w:t>8(83443) 2-73-37.</w:t>
      </w:r>
    </w:p>
    <w:p w:rsidR="007C5436" w:rsidRPr="007C5436" w:rsidRDefault="007C5436" w:rsidP="007C5436">
      <w:pPr>
        <w:suppressAutoHyphens w:val="0"/>
        <w:ind w:firstLine="567"/>
        <w:jc w:val="both"/>
        <w:rPr>
          <w:sz w:val="20"/>
          <w:szCs w:val="20"/>
        </w:rPr>
      </w:pPr>
      <w:r w:rsidRPr="007C5436">
        <w:rPr>
          <w:rFonts w:ascii="Times New Roman" w:eastAsia="Calibri" w:hAnsi="Times New Roman" w:cs="Times New Roman"/>
          <w:kern w:val="0"/>
          <w:sz w:val="20"/>
          <w:szCs w:val="20"/>
          <w:lang w:eastAsia="en-US" w:bidi="ar-SA"/>
        </w:rPr>
        <w:t>1.4.2. Адреса официальных сайтов.</w:t>
      </w:r>
    </w:p>
    <w:p w:rsidR="007C5436" w:rsidRPr="009D56AE" w:rsidRDefault="007C5436" w:rsidP="007C5436">
      <w:pPr>
        <w:shd w:val="clear" w:color="auto" w:fill="FFFFFF"/>
        <w:suppressAutoHyphens w:val="0"/>
        <w:rPr>
          <w:rFonts w:ascii="Times New Roman" w:eastAsia="Times New Roman" w:hAnsi="Times New Roman" w:cs="Times New Roman"/>
          <w:color w:val="1A1A1A"/>
          <w:kern w:val="0"/>
          <w:sz w:val="20"/>
          <w:szCs w:val="20"/>
          <w:lang w:eastAsia="ru-RU" w:bidi="ar-SA"/>
        </w:rPr>
      </w:pPr>
      <w:r w:rsidRPr="007C5436">
        <w:rPr>
          <w:rFonts w:ascii="Times New Roman" w:eastAsia="Calibri" w:hAnsi="Times New Roman" w:cs="Times New Roman"/>
          <w:kern w:val="0"/>
          <w:sz w:val="20"/>
          <w:szCs w:val="20"/>
          <w:lang w:eastAsia="en-US" w:bidi="ar-SA"/>
        </w:rPr>
        <w:t xml:space="preserve">Адрес официального сайта администрации Селищинского сельского поселения Краснослободского  муниципального района в сети Интернет: </w:t>
      </w:r>
      <w:r w:rsidRPr="007C5436">
        <w:rPr>
          <w:rFonts w:ascii="Times New Roman" w:eastAsia="Times New Roman" w:hAnsi="Times New Roman" w:cs="Times New Roman"/>
          <w:color w:val="1A1A1A"/>
          <w:kern w:val="0"/>
          <w:sz w:val="20"/>
          <w:szCs w:val="20"/>
          <w:lang w:eastAsia="ru-RU" w:bidi="ar-SA"/>
        </w:rPr>
        <w:t>https://selishhenskoe-r13.gosweb.gosuslugi.ru</w:t>
      </w:r>
    </w:p>
    <w:p w:rsidR="007C5436" w:rsidRPr="00413342" w:rsidRDefault="007C5436" w:rsidP="007C5436">
      <w:pPr>
        <w:suppressAutoHyphens w:val="0"/>
        <w:ind w:firstLine="567"/>
        <w:jc w:val="both"/>
        <w:rPr>
          <w:sz w:val="20"/>
          <w:szCs w:val="20"/>
        </w:rPr>
      </w:pPr>
    </w:p>
    <w:p w:rsidR="007769A6" w:rsidRPr="009D56AE" w:rsidRDefault="007C5436" w:rsidP="007769A6">
      <w:pPr>
        <w:shd w:val="clear" w:color="auto" w:fill="FFFFFF"/>
        <w:suppressAutoHyphens w:val="0"/>
        <w:rPr>
          <w:rFonts w:ascii="Times New Roman" w:eastAsia="Times New Roman" w:hAnsi="Times New Roman" w:cs="Times New Roman"/>
          <w:color w:val="1A1A1A"/>
          <w:kern w:val="0"/>
          <w:sz w:val="20"/>
          <w:szCs w:val="20"/>
          <w:lang w:eastAsia="ru-RU" w:bidi="ar-SA"/>
        </w:rPr>
      </w:pPr>
      <w:r w:rsidRPr="007769A6">
        <w:rPr>
          <w:rFonts w:ascii="Times New Roman" w:eastAsia="Calibri" w:hAnsi="Times New Roman" w:cs="Times New Roman"/>
          <w:kern w:val="0"/>
          <w:sz w:val="20"/>
          <w:szCs w:val="20"/>
          <w:lang w:eastAsia="en-US" w:bidi="ar-SA"/>
        </w:rPr>
        <w:t xml:space="preserve">Адрес электронной почты: </w:t>
      </w:r>
      <w:r w:rsidR="007769A6" w:rsidRPr="007769A6">
        <w:rPr>
          <w:rFonts w:ascii="Times New Roman" w:eastAsia="Times New Roman" w:hAnsi="Times New Roman" w:cs="Times New Roman"/>
          <w:color w:val="1A1A1A"/>
          <w:kern w:val="0"/>
          <w:sz w:val="20"/>
          <w:szCs w:val="20"/>
          <w:lang w:eastAsia="ru-RU" w:bidi="ar-SA"/>
        </w:rPr>
        <w:t>https://selishhenskoe-r13.gosweb.gosuslugi.ru</w:t>
      </w:r>
    </w:p>
    <w:p w:rsidR="007C5436" w:rsidRPr="00413342" w:rsidRDefault="007C5436" w:rsidP="007C5436">
      <w:pPr>
        <w:suppressAutoHyphens w:val="0"/>
        <w:ind w:firstLine="567"/>
        <w:jc w:val="both"/>
        <w:rPr>
          <w:sz w:val="20"/>
          <w:szCs w:val="20"/>
        </w:rPr>
      </w:pPr>
    </w:p>
    <w:p w:rsidR="007C5436" w:rsidRPr="00413342" w:rsidRDefault="007C5436" w:rsidP="007C5436">
      <w:pPr>
        <w:suppressAutoHyphens w:val="0"/>
        <w:ind w:firstLine="567"/>
        <w:jc w:val="both"/>
        <w:rPr>
          <w:sz w:val="20"/>
          <w:szCs w:val="20"/>
        </w:rPr>
      </w:pPr>
      <w:r w:rsidRPr="007769A6">
        <w:rPr>
          <w:rFonts w:ascii="Times New Roman" w:eastAsia="Calibri" w:hAnsi="Times New Roman" w:cs="Times New Roman"/>
          <w:kern w:val="0"/>
          <w:sz w:val="20"/>
          <w:szCs w:val="20"/>
          <w:lang w:eastAsia="en-US" w:bidi="ar-SA"/>
        </w:rPr>
        <w:t>Адрес единого портала: http://www.gosuslugi.ru.</w:t>
      </w:r>
    </w:p>
    <w:p w:rsidR="007C5436" w:rsidRPr="00413342" w:rsidRDefault="007C5436" w:rsidP="007C5436">
      <w:pPr>
        <w:suppressAutoHyphens w:val="0"/>
        <w:ind w:firstLine="567"/>
        <w:jc w:val="both"/>
        <w:rPr>
          <w:sz w:val="20"/>
          <w:szCs w:val="20"/>
        </w:rPr>
      </w:pPr>
      <w:r w:rsidRPr="007769A6">
        <w:rPr>
          <w:rFonts w:ascii="Times New Roman" w:eastAsia="Calibri" w:hAnsi="Times New Roman" w:cs="Times New Roman"/>
          <w:kern w:val="0"/>
          <w:sz w:val="20"/>
          <w:szCs w:val="20"/>
          <w:lang w:eastAsia="en-US" w:bidi="ar-SA"/>
        </w:rPr>
        <w:t xml:space="preserve">Адрес регионального портала: </w:t>
      </w:r>
      <w:hyperlink r:id="rId26" w:history="1">
        <w:r w:rsidRPr="007769A6">
          <w:rPr>
            <w:rStyle w:val="a7"/>
            <w:rFonts w:ascii="Times New Roman" w:eastAsia="Calibri" w:hAnsi="Times New Roman" w:cs="Times New Roman"/>
            <w:color w:val="0563C1"/>
            <w:kern w:val="0"/>
            <w:sz w:val="20"/>
            <w:szCs w:val="20"/>
            <w:lang w:eastAsia="en-US" w:bidi="ar-SA"/>
          </w:rPr>
          <w:t>https://www.gosuslugi.ru/r/mordovia.ru</w:t>
        </w:r>
      </w:hyperlink>
      <w:r w:rsidRPr="007769A6">
        <w:rPr>
          <w:rFonts w:ascii="Times New Roman" w:eastAsia="Calibri" w:hAnsi="Times New Roman" w:cs="Times New Roman"/>
          <w:kern w:val="0"/>
          <w:sz w:val="20"/>
          <w:szCs w:val="20"/>
          <w:lang w:eastAsia="en-US" w:bidi="ar-SA"/>
        </w:rPr>
        <w:t>.</w:t>
      </w:r>
    </w:p>
    <w:p w:rsidR="00B3752E" w:rsidRPr="00B3752E" w:rsidRDefault="00B3752E" w:rsidP="00B3752E">
      <w:pPr>
        <w:jc w:val="both"/>
        <w:rPr>
          <w:rFonts w:ascii="inherit" w:eastAsia="Times New Roman" w:hAnsi="inherit" w:cs="Times New Roman"/>
          <w:color w:val="222222"/>
          <w:kern w:val="0"/>
          <w:sz w:val="20"/>
          <w:szCs w:val="20"/>
          <w:lang w:eastAsia="ru-RU" w:bidi="ar-SA"/>
        </w:rPr>
      </w:pPr>
      <w:r>
        <w:rPr>
          <w:rFonts w:ascii="Times New Roman" w:eastAsia="Calibri" w:hAnsi="Times New Roman" w:cs="Times New Roman"/>
          <w:kern w:val="0"/>
          <w:sz w:val="20"/>
          <w:szCs w:val="20"/>
          <w:lang w:eastAsia="en-US" w:bidi="ar-SA"/>
        </w:rPr>
        <w:t>1.</w:t>
      </w:r>
      <w:r w:rsidR="007C5436" w:rsidRPr="00B3752E">
        <w:rPr>
          <w:rFonts w:ascii="Times New Roman" w:eastAsia="Calibri" w:hAnsi="Times New Roman" w:cs="Times New Roman"/>
          <w:kern w:val="0"/>
          <w:sz w:val="20"/>
          <w:szCs w:val="20"/>
          <w:lang w:eastAsia="en-US" w:bidi="ar-SA"/>
        </w:rPr>
        <w:t xml:space="preserve">Информация о месте нахождения, графике работы, телефонах </w:t>
      </w:r>
      <w:r w:rsidR="007C5436" w:rsidRPr="00B3752E">
        <w:rPr>
          <w:sz w:val="20"/>
          <w:szCs w:val="20"/>
        </w:rPr>
        <w:t xml:space="preserve">Государственного бюджетного учреждения "Многофункциональный центр предоставления государственных и муниципальных услуг </w:t>
      </w:r>
      <w:r>
        <w:rPr>
          <w:sz w:val="20"/>
          <w:szCs w:val="20"/>
        </w:rPr>
        <w:t>Краснослободского</w:t>
      </w:r>
      <w:r w:rsidR="007C5436" w:rsidRPr="00B3752E">
        <w:rPr>
          <w:sz w:val="20"/>
          <w:szCs w:val="20"/>
        </w:rPr>
        <w:t xml:space="preserve"> муниципального района Республики Мордовия": </w:t>
      </w:r>
      <w:r w:rsidRPr="00B3752E">
        <w:rPr>
          <w:rFonts w:ascii="inherit" w:eastAsia="Times New Roman" w:hAnsi="inherit" w:cs="Times New Roman"/>
          <w:color w:val="222222"/>
          <w:kern w:val="0"/>
          <w:sz w:val="27"/>
          <w:szCs w:val="27"/>
          <w:lang w:eastAsia="ru-RU" w:bidi="ar-SA"/>
        </w:rPr>
        <w:br/>
      </w:r>
      <w:r>
        <w:rPr>
          <w:rFonts w:ascii="inherit" w:eastAsia="Times New Roman" w:hAnsi="inherit" w:cs="Times New Roman"/>
          <w:color w:val="222222"/>
          <w:kern w:val="0"/>
          <w:sz w:val="20"/>
          <w:szCs w:val="20"/>
          <w:lang w:eastAsia="ru-RU" w:bidi="ar-SA"/>
        </w:rPr>
        <w:t xml:space="preserve">адрес: 431260, </w:t>
      </w:r>
      <w:r w:rsidRPr="00B3752E">
        <w:rPr>
          <w:rFonts w:ascii="inherit" w:eastAsia="Times New Roman" w:hAnsi="inherit" w:cs="Times New Roman"/>
          <w:color w:val="222222"/>
          <w:kern w:val="0"/>
          <w:sz w:val="20"/>
          <w:szCs w:val="20"/>
          <w:lang w:eastAsia="ru-RU" w:bidi="ar-SA"/>
        </w:rPr>
        <w:t xml:space="preserve">Республика Мордовия, </w:t>
      </w:r>
      <w:proofErr w:type="spellStart"/>
      <w:r w:rsidRPr="00B3752E">
        <w:rPr>
          <w:rFonts w:ascii="inherit" w:eastAsia="Times New Roman" w:hAnsi="inherit" w:cs="Times New Roman"/>
          <w:color w:val="222222"/>
          <w:kern w:val="0"/>
          <w:sz w:val="20"/>
          <w:szCs w:val="20"/>
          <w:lang w:eastAsia="ru-RU" w:bidi="ar-SA"/>
        </w:rPr>
        <w:t>Краснослободский</w:t>
      </w:r>
      <w:proofErr w:type="spellEnd"/>
      <w:r w:rsidRPr="00B3752E">
        <w:rPr>
          <w:rFonts w:ascii="inherit" w:eastAsia="Times New Roman" w:hAnsi="inherit" w:cs="Times New Roman"/>
          <w:color w:val="222222"/>
          <w:kern w:val="0"/>
          <w:sz w:val="20"/>
          <w:szCs w:val="20"/>
          <w:lang w:eastAsia="ru-RU" w:bidi="ar-SA"/>
        </w:rPr>
        <w:t xml:space="preserve"> район, Краснослободск, улица Кирова, 2</w:t>
      </w:r>
    </w:p>
    <w:p w:rsidR="007C5436" w:rsidRPr="00B3752E" w:rsidRDefault="00B3752E" w:rsidP="00B3752E">
      <w:pPr>
        <w:ind w:left="567"/>
        <w:jc w:val="both"/>
        <w:rPr>
          <w:sz w:val="20"/>
          <w:szCs w:val="20"/>
        </w:rPr>
      </w:pPr>
      <w:r w:rsidRPr="00B3752E">
        <w:rPr>
          <w:rFonts w:ascii="inherit" w:eastAsia="Times New Roman" w:hAnsi="inherit" w:cs="Times New Roman"/>
          <w:color w:val="222222"/>
          <w:kern w:val="0"/>
          <w:sz w:val="27"/>
          <w:szCs w:val="27"/>
          <w:lang w:eastAsia="ru-RU" w:bidi="ar-SA"/>
        </w:rPr>
        <w:t> </w:t>
      </w:r>
      <w:r w:rsidR="007C5436" w:rsidRPr="00B3752E">
        <w:rPr>
          <w:sz w:val="20"/>
          <w:szCs w:val="20"/>
        </w:rPr>
        <w:t>Конт</w:t>
      </w:r>
      <w:r>
        <w:rPr>
          <w:sz w:val="20"/>
          <w:szCs w:val="20"/>
        </w:rPr>
        <w:t>актные данные: телефон: 8 (83433</w:t>
      </w:r>
      <w:r w:rsidR="007C5436" w:rsidRPr="00B3752E">
        <w:rPr>
          <w:sz w:val="20"/>
          <w:szCs w:val="20"/>
        </w:rPr>
        <w:t>)</w:t>
      </w:r>
      <w:r>
        <w:rPr>
          <w:sz w:val="20"/>
          <w:szCs w:val="20"/>
        </w:rPr>
        <w:t xml:space="preserve"> 2-48-40</w:t>
      </w:r>
      <w:r w:rsidR="007C5436" w:rsidRPr="00B3752E">
        <w:rPr>
          <w:sz w:val="20"/>
          <w:szCs w:val="20"/>
        </w:rPr>
        <w:t>.</w:t>
      </w:r>
    </w:p>
    <w:p w:rsidR="007C5436" w:rsidRPr="00413342" w:rsidRDefault="007C5436" w:rsidP="007C5436">
      <w:pPr>
        <w:ind w:firstLine="567"/>
        <w:jc w:val="both"/>
        <w:rPr>
          <w:sz w:val="20"/>
          <w:szCs w:val="20"/>
        </w:rPr>
      </w:pPr>
      <w:r w:rsidRPr="00B3752E">
        <w:rPr>
          <w:sz w:val="20"/>
          <w:szCs w:val="20"/>
        </w:rPr>
        <w:t>Адрес электронной почты: mfc-bber@mail.ru</w:t>
      </w:r>
    </w:p>
    <w:p w:rsidR="007C5436" w:rsidRPr="00B3752E" w:rsidRDefault="007C5436" w:rsidP="007C5436">
      <w:pPr>
        <w:ind w:firstLine="567"/>
        <w:jc w:val="both"/>
        <w:rPr>
          <w:sz w:val="20"/>
          <w:szCs w:val="20"/>
        </w:rPr>
      </w:pPr>
      <w:r w:rsidRPr="00B3752E">
        <w:rPr>
          <w:sz w:val="20"/>
          <w:szCs w:val="20"/>
        </w:rPr>
        <w:t xml:space="preserve">График работы: понедельник - пятница: с 08 ч. </w:t>
      </w:r>
      <w:r w:rsidR="00B3752E">
        <w:rPr>
          <w:sz w:val="20"/>
          <w:szCs w:val="20"/>
        </w:rPr>
        <w:t>00</w:t>
      </w:r>
      <w:r w:rsidRPr="00B3752E">
        <w:rPr>
          <w:sz w:val="20"/>
          <w:szCs w:val="20"/>
        </w:rPr>
        <w:t xml:space="preserve"> мин. до </w:t>
      </w:r>
      <w:r w:rsidR="00B3752E">
        <w:rPr>
          <w:sz w:val="20"/>
          <w:szCs w:val="20"/>
        </w:rPr>
        <w:t xml:space="preserve">20 ч .00 </w:t>
      </w:r>
      <w:r w:rsidRPr="00B3752E">
        <w:rPr>
          <w:sz w:val="20"/>
          <w:szCs w:val="20"/>
        </w:rPr>
        <w:t>мин., суббота: с 0</w:t>
      </w:r>
      <w:r w:rsidR="00B3752E">
        <w:rPr>
          <w:sz w:val="20"/>
          <w:szCs w:val="20"/>
        </w:rPr>
        <w:t>8</w:t>
      </w:r>
      <w:r w:rsidRPr="00B3752E">
        <w:rPr>
          <w:sz w:val="20"/>
          <w:szCs w:val="20"/>
        </w:rPr>
        <w:t>:00 до 1</w:t>
      </w:r>
      <w:r w:rsidR="00B3752E">
        <w:rPr>
          <w:sz w:val="20"/>
          <w:szCs w:val="20"/>
        </w:rPr>
        <w:t>3</w:t>
      </w:r>
      <w:r w:rsidRPr="00B3752E">
        <w:rPr>
          <w:sz w:val="20"/>
          <w:szCs w:val="20"/>
        </w:rPr>
        <w:t>:00.</w:t>
      </w:r>
    </w:p>
    <w:p w:rsidR="007C5436" w:rsidRPr="00413342" w:rsidRDefault="007C5436" w:rsidP="007C5436">
      <w:pPr>
        <w:ind w:firstLine="567"/>
        <w:jc w:val="both"/>
        <w:rPr>
          <w:sz w:val="20"/>
          <w:szCs w:val="20"/>
        </w:rPr>
      </w:pPr>
      <w:r w:rsidRPr="00B3752E">
        <w:rPr>
          <w:sz w:val="20"/>
          <w:szCs w:val="20"/>
        </w:rPr>
        <w:t>Выходной день: воскресенье.</w:t>
      </w:r>
    </w:p>
    <w:p w:rsidR="007C5436" w:rsidRPr="00B3752E" w:rsidRDefault="007C5436" w:rsidP="00B3752E">
      <w:pPr>
        <w:widowControl w:val="0"/>
        <w:numPr>
          <w:ilvl w:val="0"/>
          <w:numId w:val="8"/>
        </w:numPr>
        <w:tabs>
          <w:tab w:val="left" w:pos="851"/>
          <w:tab w:val="left" w:pos="1134"/>
        </w:tabs>
        <w:contextualSpacing/>
        <w:jc w:val="both"/>
        <w:rPr>
          <w:sz w:val="20"/>
          <w:szCs w:val="20"/>
        </w:rPr>
      </w:pPr>
      <w:r w:rsidRPr="00B3752E">
        <w:rPr>
          <w:rFonts w:ascii="Times New Roman" w:hAnsi="Times New Roman" w:cs="Times New Roman"/>
          <w:color w:val="000000"/>
          <w:sz w:val="20"/>
          <w:szCs w:val="20"/>
        </w:rPr>
        <w:t>Федеральная государственная информационная система «Единый портал государственных и муниципальных услуг (функций)»</w:t>
      </w:r>
      <w:r w:rsidRPr="00B3752E">
        <w:rPr>
          <w:rFonts w:ascii="Times New Roman" w:hAnsi="Times New Roman" w:cs="Times New Roman"/>
          <w:bCs/>
          <w:color w:val="000000"/>
          <w:sz w:val="20"/>
          <w:szCs w:val="20"/>
        </w:rPr>
        <w:t xml:space="preserve"> </w:t>
      </w:r>
      <w:r w:rsidRPr="00B3752E">
        <w:rPr>
          <w:rFonts w:ascii="Times New Roman" w:hAnsi="Times New Roman" w:cs="Times New Roman"/>
          <w:color w:val="000000"/>
          <w:sz w:val="20"/>
          <w:szCs w:val="20"/>
        </w:rPr>
        <w:t>(https://www.gosuslugi.ru/) (далее – Единый портал);</w:t>
      </w:r>
    </w:p>
    <w:p w:rsidR="007C5436" w:rsidRPr="00413342" w:rsidRDefault="007C5436" w:rsidP="007C5436">
      <w:pPr>
        <w:widowControl w:val="0"/>
        <w:tabs>
          <w:tab w:val="left" w:pos="851"/>
          <w:tab w:val="left" w:pos="1134"/>
        </w:tabs>
        <w:ind w:firstLine="567"/>
        <w:contextualSpacing/>
        <w:jc w:val="both"/>
        <w:rPr>
          <w:sz w:val="20"/>
          <w:szCs w:val="20"/>
        </w:rPr>
      </w:pPr>
      <w:r w:rsidRPr="00B3752E">
        <w:rPr>
          <w:rFonts w:ascii="Times New Roman" w:hAnsi="Times New Roman" w:cs="Times New Roman"/>
          <w:color w:val="000000"/>
          <w:sz w:val="20"/>
          <w:szCs w:val="20"/>
        </w:rPr>
        <w:t>Региональный портал государственных и муниципальных услуг (функций), являющегося государственной информационной системой субъекта Российской Федерации: https://www.gosuslugi.ru/r/mordovia.ru;</w:t>
      </w:r>
    </w:p>
    <w:p w:rsidR="007C5436" w:rsidRPr="00413342" w:rsidRDefault="007C5436" w:rsidP="007C5436">
      <w:pPr>
        <w:ind w:firstLine="720"/>
        <w:rPr>
          <w:rFonts w:ascii="Times New Roman" w:hAnsi="Times New Roman" w:cs="Times New Roman"/>
          <w:color w:val="000000"/>
          <w:sz w:val="20"/>
          <w:szCs w:val="20"/>
        </w:rPr>
      </w:pPr>
    </w:p>
    <w:p w:rsidR="007C5436" w:rsidRPr="00413342" w:rsidRDefault="007C5436" w:rsidP="007C5436">
      <w:pPr>
        <w:widowControl w:val="0"/>
        <w:ind w:firstLine="720"/>
        <w:jc w:val="right"/>
        <w:rPr>
          <w:sz w:val="20"/>
          <w:szCs w:val="20"/>
        </w:rPr>
      </w:pPr>
      <w:bookmarkStart w:id="168" w:name="sub_11001"/>
      <w:bookmarkEnd w:id="168"/>
    </w:p>
    <w:p w:rsidR="007C5436" w:rsidRPr="00413342" w:rsidRDefault="007C5436" w:rsidP="007C5436">
      <w:pPr>
        <w:jc w:val="right"/>
        <w:rPr>
          <w:sz w:val="20"/>
          <w:szCs w:val="20"/>
        </w:rPr>
      </w:pPr>
      <w:r w:rsidRPr="00413342">
        <w:rPr>
          <w:sz w:val="20"/>
          <w:szCs w:val="20"/>
        </w:rPr>
        <w:t>Приложение №2</w:t>
      </w:r>
    </w:p>
    <w:p w:rsidR="007C5436" w:rsidRPr="00413342" w:rsidRDefault="007C5436" w:rsidP="007C5436">
      <w:pPr>
        <w:jc w:val="center"/>
        <w:rPr>
          <w:sz w:val="20"/>
          <w:szCs w:val="20"/>
        </w:rPr>
      </w:pPr>
      <w:bookmarkStart w:id="169" w:name="sub_17001"/>
      <w:bookmarkEnd w:id="169"/>
    </w:p>
    <w:p w:rsidR="007C5436" w:rsidRPr="00413342" w:rsidRDefault="007C5436" w:rsidP="007C5436">
      <w:pPr>
        <w:jc w:val="center"/>
        <w:rPr>
          <w:sz w:val="20"/>
          <w:szCs w:val="20"/>
        </w:rPr>
      </w:pPr>
      <w:r w:rsidRPr="00413342">
        <w:rPr>
          <w:sz w:val="20"/>
          <w:szCs w:val="20"/>
        </w:rPr>
        <w:t>Список</w:t>
      </w:r>
      <w:r w:rsidRPr="00413342">
        <w:rPr>
          <w:sz w:val="20"/>
          <w:szCs w:val="20"/>
        </w:rPr>
        <w:br/>
        <w:t>нормативных актов, в соответствии с которыми осуществляется оказание муниципальной услуги:</w:t>
      </w:r>
    </w:p>
    <w:p w:rsidR="007C5436" w:rsidRPr="00413342" w:rsidRDefault="007C5436" w:rsidP="007C5436">
      <w:pPr>
        <w:ind w:firstLine="720"/>
        <w:rPr>
          <w:sz w:val="20"/>
          <w:szCs w:val="20"/>
        </w:rPr>
      </w:pPr>
    </w:p>
    <w:p w:rsidR="007C5436" w:rsidRPr="00413342" w:rsidRDefault="007C5436" w:rsidP="007C5436">
      <w:pPr>
        <w:suppressAutoHyphens w:val="0"/>
        <w:spacing w:after="160" w:line="256" w:lineRule="auto"/>
        <w:jc w:val="both"/>
        <w:rPr>
          <w:sz w:val="20"/>
          <w:szCs w:val="20"/>
        </w:rPr>
      </w:pPr>
      <w:r w:rsidRPr="00413342">
        <w:rPr>
          <w:rFonts w:ascii="Times New Roman" w:eastAsia="Times New Roman" w:hAnsi="Times New Roman" w:cs="Times New Roman"/>
          <w:kern w:val="0"/>
          <w:sz w:val="20"/>
          <w:szCs w:val="20"/>
          <w:lang w:eastAsia="ru-RU" w:bidi="ar-SA"/>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7C5436" w:rsidRPr="00413342" w:rsidRDefault="007C5436" w:rsidP="007C5436">
      <w:pPr>
        <w:suppressAutoHyphens w:val="0"/>
        <w:spacing w:after="160" w:line="256" w:lineRule="auto"/>
        <w:jc w:val="both"/>
        <w:rPr>
          <w:sz w:val="20"/>
          <w:szCs w:val="20"/>
        </w:rPr>
      </w:pPr>
      <w:r w:rsidRPr="00413342">
        <w:rPr>
          <w:rFonts w:ascii="Times New Roman" w:eastAsia="Times New Roman" w:hAnsi="Times New Roman" w:cs="Times New Roman"/>
          <w:kern w:val="0"/>
          <w:sz w:val="20"/>
          <w:szCs w:val="20"/>
          <w:lang w:eastAsia="ru-RU" w:bidi="ar-SA"/>
        </w:rPr>
        <w:t xml:space="preserve">- постановлением Правительства Российской Федерации от 26 сентября 1994 г. № 1086 </w:t>
      </w:r>
      <w:r w:rsidRPr="00413342">
        <w:rPr>
          <w:rFonts w:ascii="Times New Roman" w:eastAsia="Times New Roman" w:hAnsi="Times New Roman" w:cs="Times New Roman"/>
          <w:kern w:val="0"/>
          <w:sz w:val="20"/>
          <w:szCs w:val="20"/>
          <w:lang w:eastAsia="ru-RU" w:bidi="ar-SA"/>
        </w:rPr>
        <w:br/>
        <w:t xml:space="preserve">"О государственной жилищной инспекции в Российской Федерации"; </w:t>
      </w:r>
    </w:p>
    <w:p w:rsidR="007C5436" w:rsidRPr="00413342" w:rsidRDefault="007C5436" w:rsidP="007C5436">
      <w:pPr>
        <w:suppressAutoHyphens w:val="0"/>
        <w:spacing w:after="160" w:line="256" w:lineRule="auto"/>
        <w:jc w:val="both"/>
        <w:rPr>
          <w:sz w:val="20"/>
          <w:szCs w:val="20"/>
        </w:rPr>
      </w:pPr>
      <w:r w:rsidRPr="00413342">
        <w:rPr>
          <w:rFonts w:ascii="Times New Roman" w:eastAsia="Times New Roman" w:hAnsi="Times New Roman" w:cs="Times New Roman"/>
          <w:kern w:val="0"/>
          <w:sz w:val="20"/>
          <w:szCs w:val="20"/>
          <w:lang w:eastAsia="ru-RU" w:bidi="ar-SA"/>
        </w:rPr>
        <w:t xml:space="preserve">- постановлением Правительства Российской Федерации от 10 августа 2005 № 502 </w:t>
      </w:r>
      <w:r w:rsidRPr="00413342">
        <w:rPr>
          <w:rFonts w:ascii="Times New Roman" w:eastAsia="Times New Roman" w:hAnsi="Times New Roman" w:cs="Times New Roman"/>
          <w:kern w:val="0"/>
          <w:sz w:val="20"/>
          <w:szCs w:val="20"/>
          <w:lang w:eastAsia="ru-RU" w:bidi="ar-SA"/>
        </w:rPr>
        <w:br/>
        <w:t>«Об утверждении формы уведомления о переводе (отказе в переводе) жилого (нежилого) помещения в нежилое (жилое) помещение»;</w:t>
      </w:r>
    </w:p>
    <w:p w:rsidR="007C5436" w:rsidRPr="00413342" w:rsidRDefault="007C5436" w:rsidP="007C5436">
      <w:pPr>
        <w:jc w:val="both"/>
        <w:rPr>
          <w:sz w:val="20"/>
          <w:szCs w:val="20"/>
        </w:rPr>
      </w:pPr>
      <w:r w:rsidRPr="00413342">
        <w:rPr>
          <w:sz w:val="20"/>
          <w:szCs w:val="20"/>
        </w:rPr>
        <w:t xml:space="preserve">- </w:t>
      </w:r>
      <w:hyperlink r:id="rId27" w:history="1">
        <w:r w:rsidRPr="00413342">
          <w:rPr>
            <w:rStyle w:val="a7"/>
            <w:sz w:val="20"/>
            <w:szCs w:val="20"/>
          </w:rPr>
          <w:t>Федеральным законом</w:t>
        </w:r>
      </w:hyperlink>
      <w:r w:rsidRPr="00413342">
        <w:rPr>
          <w:sz w:val="20"/>
          <w:szCs w:val="20"/>
        </w:rPr>
        <w:t xml:space="preserve"> от 27 июля 2006 г. N 149-ФЗ "Об информации, информационных технологиях и о защите информации";</w:t>
      </w:r>
    </w:p>
    <w:p w:rsidR="007C5436" w:rsidRPr="00413342" w:rsidRDefault="007C5436" w:rsidP="007C5436">
      <w:pPr>
        <w:jc w:val="both"/>
        <w:rPr>
          <w:sz w:val="20"/>
          <w:szCs w:val="20"/>
        </w:rPr>
      </w:pPr>
      <w:r w:rsidRPr="00413342">
        <w:rPr>
          <w:sz w:val="20"/>
          <w:szCs w:val="20"/>
        </w:rPr>
        <w:t xml:space="preserve">- </w:t>
      </w:r>
      <w:hyperlink r:id="rId28" w:history="1">
        <w:r w:rsidRPr="00413342">
          <w:rPr>
            <w:rStyle w:val="a7"/>
            <w:sz w:val="20"/>
            <w:szCs w:val="20"/>
          </w:rPr>
          <w:t>Федеральным законом</w:t>
        </w:r>
      </w:hyperlink>
      <w:r w:rsidRPr="00413342">
        <w:rPr>
          <w:sz w:val="20"/>
          <w:szCs w:val="20"/>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B3752E" w:rsidRDefault="00B3752E" w:rsidP="007C5436">
      <w:pPr>
        <w:jc w:val="both"/>
        <w:rPr>
          <w:sz w:val="20"/>
          <w:szCs w:val="20"/>
        </w:rPr>
      </w:pPr>
    </w:p>
    <w:p w:rsidR="007C5436" w:rsidRPr="00413342" w:rsidRDefault="007C5436" w:rsidP="007C5436">
      <w:pPr>
        <w:jc w:val="both"/>
        <w:rPr>
          <w:sz w:val="20"/>
          <w:szCs w:val="20"/>
        </w:rPr>
      </w:pPr>
      <w:r w:rsidRPr="00413342">
        <w:rPr>
          <w:sz w:val="20"/>
          <w:szCs w:val="20"/>
        </w:rPr>
        <w:t xml:space="preserve">- </w:t>
      </w:r>
      <w:hyperlink r:id="rId29" w:history="1">
        <w:r w:rsidRPr="00413342">
          <w:rPr>
            <w:rStyle w:val="a7"/>
            <w:sz w:val="20"/>
            <w:szCs w:val="20"/>
          </w:rPr>
          <w:t>Федеральным законом</w:t>
        </w:r>
      </w:hyperlink>
      <w:r w:rsidRPr="00413342">
        <w:rPr>
          <w:sz w:val="20"/>
          <w:szCs w:val="20"/>
        </w:rPr>
        <w:t xml:space="preserve"> от 27 июля 2010 г. N 210-ФЗ "Об организации предоставления государственных и муниципальных услуг";</w:t>
      </w:r>
    </w:p>
    <w:p w:rsidR="007C5436" w:rsidRPr="00413342" w:rsidRDefault="007C5436" w:rsidP="007C5436">
      <w:pPr>
        <w:jc w:val="both"/>
        <w:rPr>
          <w:sz w:val="20"/>
          <w:szCs w:val="20"/>
        </w:rPr>
      </w:pPr>
      <w:r w:rsidRPr="00413342">
        <w:rPr>
          <w:sz w:val="20"/>
          <w:szCs w:val="20"/>
        </w:rPr>
        <w:t xml:space="preserve">- </w:t>
      </w:r>
      <w:hyperlink r:id="rId30" w:history="1">
        <w:r w:rsidRPr="00413342">
          <w:rPr>
            <w:rStyle w:val="a7"/>
            <w:sz w:val="20"/>
            <w:szCs w:val="20"/>
          </w:rPr>
          <w:t>Федеральным законом</w:t>
        </w:r>
      </w:hyperlink>
      <w:r w:rsidRPr="00413342">
        <w:rPr>
          <w:sz w:val="20"/>
          <w:szCs w:val="20"/>
        </w:rPr>
        <w:t xml:space="preserve"> от 6 апреля 2011 г. N 63-ФЗ "Об электронной подписи";</w:t>
      </w:r>
    </w:p>
    <w:p w:rsidR="007C5436" w:rsidRPr="00413342" w:rsidRDefault="007C5436" w:rsidP="007C5436">
      <w:pPr>
        <w:jc w:val="both"/>
        <w:rPr>
          <w:sz w:val="20"/>
          <w:szCs w:val="20"/>
        </w:rPr>
      </w:pPr>
      <w:r w:rsidRPr="00413342">
        <w:rPr>
          <w:sz w:val="20"/>
          <w:szCs w:val="20"/>
        </w:rPr>
        <w:t xml:space="preserve">- </w:t>
      </w:r>
      <w:hyperlink r:id="rId31" w:history="1">
        <w:r w:rsidRPr="00413342">
          <w:rPr>
            <w:rStyle w:val="a7"/>
            <w:sz w:val="20"/>
            <w:szCs w:val="20"/>
          </w:rPr>
          <w:t>постановлением</w:t>
        </w:r>
      </w:hyperlink>
      <w:r w:rsidRPr="00413342">
        <w:rPr>
          <w:sz w:val="20"/>
          <w:szCs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C5436" w:rsidRPr="00413342" w:rsidRDefault="007C5436" w:rsidP="007C5436">
      <w:pPr>
        <w:jc w:val="both"/>
        <w:rPr>
          <w:sz w:val="20"/>
          <w:szCs w:val="20"/>
        </w:rPr>
      </w:pPr>
      <w:r w:rsidRPr="00413342">
        <w:rPr>
          <w:sz w:val="20"/>
          <w:szCs w:val="20"/>
        </w:rPr>
        <w:t xml:space="preserve">- </w:t>
      </w:r>
      <w:hyperlink r:id="rId32" w:history="1">
        <w:r w:rsidRPr="00413342">
          <w:rPr>
            <w:rStyle w:val="a7"/>
            <w:sz w:val="20"/>
            <w:szCs w:val="20"/>
          </w:rPr>
          <w:t>постановлением</w:t>
        </w:r>
      </w:hyperlink>
      <w:r w:rsidRPr="00413342">
        <w:rPr>
          <w:sz w:val="20"/>
          <w:szCs w:val="20"/>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C5436" w:rsidRPr="00413342" w:rsidRDefault="007C5436" w:rsidP="007C5436">
      <w:pPr>
        <w:jc w:val="both"/>
        <w:rPr>
          <w:sz w:val="20"/>
          <w:szCs w:val="20"/>
        </w:rPr>
      </w:pPr>
      <w:r w:rsidRPr="00413342">
        <w:rPr>
          <w:sz w:val="20"/>
          <w:szCs w:val="20"/>
        </w:rPr>
        <w:t xml:space="preserve">- </w:t>
      </w:r>
      <w:hyperlink r:id="rId33" w:history="1">
        <w:r w:rsidRPr="00413342">
          <w:rPr>
            <w:rStyle w:val="a7"/>
            <w:sz w:val="20"/>
            <w:szCs w:val="20"/>
          </w:rPr>
          <w:t>постановлением</w:t>
        </w:r>
      </w:hyperlink>
      <w:r w:rsidRPr="00413342">
        <w:rPr>
          <w:sz w:val="20"/>
          <w:szCs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7C5436" w:rsidRPr="00413342" w:rsidRDefault="007C5436" w:rsidP="007C5436">
      <w:pPr>
        <w:jc w:val="both"/>
        <w:rPr>
          <w:sz w:val="20"/>
          <w:szCs w:val="20"/>
        </w:rPr>
      </w:pPr>
      <w:r w:rsidRPr="00413342">
        <w:rPr>
          <w:sz w:val="20"/>
          <w:szCs w:val="20"/>
        </w:rPr>
        <w:t xml:space="preserve">- </w:t>
      </w:r>
      <w:hyperlink r:id="rId34" w:history="1">
        <w:r w:rsidRPr="00413342">
          <w:rPr>
            <w:rStyle w:val="a7"/>
            <w:sz w:val="20"/>
            <w:szCs w:val="20"/>
          </w:rPr>
          <w:t>постановлением</w:t>
        </w:r>
      </w:hyperlink>
      <w:r w:rsidRPr="00413342">
        <w:rPr>
          <w:sz w:val="20"/>
          <w:szCs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C5436" w:rsidRPr="00413342" w:rsidRDefault="007C5436" w:rsidP="007C5436">
      <w:pPr>
        <w:jc w:val="both"/>
        <w:rPr>
          <w:sz w:val="20"/>
          <w:szCs w:val="20"/>
        </w:rPr>
      </w:pPr>
      <w:r w:rsidRPr="00413342">
        <w:rPr>
          <w:sz w:val="20"/>
          <w:szCs w:val="20"/>
        </w:rPr>
        <w:t xml:space="preserve">- </w:t>
      </w:r>
      <w:hyperlink r:id="rId35" w:history="1">
        <w:r w:rsidRPr="00413342">
          <w:rPr>
            <w:rStyle w:val="a7"/>
            <w:sz w:val="20"/>
            <w:szCs w:val="20"/>
          </w:rPr>
          <w:t>постановлением</w:t>
        </w:r>
      </w:hyperlink>
      <w:r w:rsidRPr="00413342">
        <w:rPr>
          <w:sz w:val="20"/>
          <w:szCs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7C5436" w:rsidRPr="00413342" w:rsidRDefault="007C5436" w:rsidP="007C5436">
      <w:pPr>
        <w:jc w:val="both"/>
        <w:rPr>
          <w:sz w:val="20"/>
          <w:szCs w:val="20"/>
        </w:rPr>
      </w:pPr>
      <w:r w:rsidRPr="00413342">
        <w:rPr>
          <w:sz w:val="20"/>
          <w:szCs w:val="20"/>
        </w:rPr>
        <w:t xml:space="preserve">- </w:t>
      </w:r>
      <w:hyperlink r:id="rId36" w:history="1">
        <w:r w:rsidRPr="00413342">
          <w:rPr>
            <w:rStyle w:val="a7"/>
            <w:sz w:val="20"/>
            <w:szCs w:val="20"/>
          </w:rPr>
          <w:t>приказом</w:t>
        </w:r>
      </w:hyperlink>
      <w:r w:rsidRPr="00413342">
        <w:rPr>
          <w:sz w:val="20"/>
          <w:szCs w:val="20"/>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7C5436" w:rsidRPr="00413342" w:rsidRDefault="007C5436" w:rsidP="007C5436">
      <w:pPr>
        <w:ind w:firstLine="720"/>
        <w:rPr>
          <w:sz w:val="20"/>
          <w:szCs w:val="20"/>
        </w:rPr>
      </w:pPr>
      <w:r w:rsidRPr="00413342">
        <w:rPr>
          <w:rFonts w:ascii="Times New Roman" w:hAnsi="Times New Roman" w:cs="Times New Roman"/>
          <w:sz w:val="20"/>
          <w:szCs w:val="20"/>
        </w:rPr>
        <w:t>- иными нормативными актами органов местного самоуправления, на территории которых предоставляется муниципальная услуга</w:t>
      </w:r>
    </w:p>
    <w:p w:rsidR="007C5436" w:rsidRPr="00413342" w:rsidRDefault="007C5436" w:rsidP="007C5436">
      <w:pPr>
        <w:ind w:firstLine="720"/>
        <w:rPr>
          <w:rFonts w:ascii="Times New Roman" w:hAnsi="Times New Roman" w:cs="Times New Roman"/>
          <w:sz w:val="20"/>
          <w:szCs w:val="20"/>
        </w:rPr>
      </w:pPr>
    </w:p>
    <w:p w:rsidR="007C5436" w:rsidRPr="00413342" w:rsidRDefault="007C5436" w:rsidP="007C5436">
      <w:pPr>
        <w:pStyle w:val="af"/>
        <w:jc w:val="right"/>
        <w:rPr>
          <w:sz w:val="20"/>
          <w:szCs w:val="20"/>
        </w:rPr>
      </w:pPr>
    </w:p>
    <w:p w:rsidR="007C5436" w:rsidRPr="00413342" w:rsidRDefault="007C5436" w:rsidP="007C5436">
      <w:pPr>
        <w:pStyle w:val="af"/>
        <w:jc w:val="right"/>
        <w:rPr>
          <w:sz w:val="20"/>
          <w:szCs w:val="20"/>
        </w:rPr>
      </w:pPr>
    </w:p>
    <w:p w:rsidR="007C5436" w:rsidRPr="00413342" w:rsidRDefault="007C5436" w:rsidP="007C5436">
      <w:pPr>
        <w:pStyle w:val="af"/>
        <w:jc w:val="right"/>
        <w:rPr>
          <w:sz w:val="20"/>
          <w:szCs w:val="20"/>
        </w:rPr>
      </w:pPr>
    </w:p>
    <w:p w:rsidR="007C5436" w:rsidRPr="00413342" w:rsidRDefault="007C5436" w:rsidP="007C5436">
      <w:pPr>
        <w:widowControl w:val="0"/>
        <w:suppressAutoHyphens w:val="0"/>
        <w:autoSpaceDE w:val="0"/>
        <w:jc w:val="right"/>
        <w:rPr>
          <w:sz w:val="20"/>
          <w:szCs w:val="20"/>
        </w:rPr>
      </w:pPr>
      <w:r w:rsidRPr="00413342">
        <w:rPr>
          <w:rFonts w:ascii="Times New Roman" w:eastAsia="Times New Roman" w:hAnsi="Times New Roman" w:cs="Times New Roman"/>
          <w:kern w:val="0"/>
          <w:sz w:val="20"/>
          <w:szCs w:val="20"/>
          <w:lang w:eastAsia="ru-RU" w:bidi="ar-SA"/>
        </w:rPr>
        <w:t>Приложение №3</w:t>
      </w:r>
    </w:p>
    <w:p w:rsidR="00B3752E" w:rsidRPr="00413342" w:rsidRDefault="00B3752E" w:rsidP="007C5436">
      <w:pPr>
        <w:widowControl w:val="0"/>
        <w:pBdr>
          <w:top w:val="single" w:sz="6" w:space="0" w:color="000000"/>
          <w:left w:val="none" w:sz="0" w:space="0" w:color="000000"/>
          <w:bottom w:val="none" w:sz="0" w:space="0" w:color="000000"/>
          <w:right w:val="none" w:sz="0" w:space="0" w:color="000000"/>
        </w:pBdr>
        <w:suppressAutoHyphens w:val="0"/>
        <w:autoSpaceDE w:val="0"/>
        <w:spacing w:before="100" w:after="100"/>
        <w:jc w:val="both"/>
        <w:rPr>
          <w:rFonts w:ascii="Times New Roman" w:eastAsia="Times New Roman" w:hAnsi="Times New Roman" w:cs="Times New Roman"/>
          <w:kern w:val="0"/>
          <w:sz w:val="20"/>
          <w:szCs w:val="20"/>
          <w:lang w:eastAsia="ru-RU" w:bidi="ar-SA"/>
        </w:rPr>
      </w:pPr>
    </w:p>
    <w:p w:rsidR="007C5436" w:rsidRPr="00413342" w:rsidRDefault="007C5436" w:rsidP="0077167D">
      <w:pPr>
        <w:keepNext/>
        <w:keepLines/>
        <w:suppressAutoHyphens w:val="0"/>
        <w:spacing w:after="31" w:line="256" w:lineRule="auto"/>
        <w:ind w:left="652" w:right="713" w:hanging="10"/>
        <w:jc w:val="center"/>
        <w:rPr>
          <w:sz w:val="20"/>
          <w:szCs w:val="20"/>
        </w:rPr>
      </w:pPr>
      <w:r w:rsidRPr="00413342">
        <w:rPr>
          <w:rFonts w:ascii="Times New Roman" w:eastAsia="Times New Roman" w:hAnsi="Times New Roman" w:cs="Times New Roman"/>
          <w:b/>
          <w:color w:val="000000"/>
          <w:kern w:val="0"/>
          <w:sz w:val="20"/>
          <w:szCs w:val="20"/>
          <w:lang w:eastAsia="ru-RU" w:bidi="ar-SA"/>
        </w:rPr>
        <w:t xml:space="preserve">Форма заявления о предоставлении муниципальной услуги  </w:t>
      </w:r>
      <w:r w:rsidRPr="00413342">
        <w:rPr>
          <w:rFonts w:ascii="Times New Roman" w:eastAsia="Times New Roman" w:hAnsi="Times New Roman" w:cs="Times New Roman"/>
          <w:kern w:val="0"/>
          <w:sz w:val="20"/>
          <w:szCs w:val="20"/>
          <w:lang w:eastAsia="ru-RU" w:bidi="ar-SA"/>
        </w:rPr>
        <w:t xml:space="preserve"> </w:t>
      </w:r>
    </w:p>
    <w:p w:rsidR="007C5436" w:rsidRPr="00413342" w:rsidRDefault="007C5436" w:rsidP="007C5436">
      <w:pPr>
        <w:suppressAutoHyphens w:val="0"/>
        <w:spacing w:after="10" w:line="247" w:lineRule="auto"/>
        <w:ind w:left="3453" w:right="56" w:hanging="10"/>
        <w:jc w:val="right"/>
        <w:rPr>
          <w:sz w:val="20"/>
          <w:szCs w:val="20"/>
        </w:rPr>
      </w:pPr>
      <w:r w:rsidRPr="00413342">
        <w:rPr>
          <w:rFonts w:ascii="Times New Roman" w:eastAsia="Times New Roman" w:hAnsi="Times New Roman" w:cs="Times New Roman"/>
          <w:kern w:val="0"/>
          <w:sz w:val="20"/>
          <w:szCs w:val="20"/>
          <w:lang w:eastAsia="ru-RU" w:bidi="ar-SA"/>
        </w:rPr>
        <w:t xml:space="preserve">кому: ___________________________________ </w:t>
      </w:r>
    </w:p>
    <w:p w:rsidR="007C5436" w:rsidRPr="00413342" w:rsidRDefault="007C5436" w:rsidP="007C5436">
      <w:pPr>
        <w:suppressAutoHyphens w:val="0"/>
        <w:spacing w:after="10" w:line="247" w:lineRule="auto"/>
        <w:ind w:left="3453" w:right="56" w:hanging="10"/>
        <w:jc w:val="right"/>
        <w:rPr>
          <w:sz w:val="20"/>
          <w:szCs w:val="20"/>
        </w:rPr>
      </w:pPr>
      <w:r w:rsidRPr="00413342">
        <w:rPr>
          <w:rFonts w:ascii="Times New Roman" w:eastAsia="Times New Roman" w:hAnsi="Times New Roman" w:cs="Times New Roman"/>
          <w:kern w:val="0"/>
          <w:sz w:val="20"/>
          <w:szCs w:val="20"/>
          <w:lang w:eastAsia="ru-RU" w:bidi="ar-SA"/>
        </w:rPr>
        <w:t xml:space="preserve">___________________________________ </w:t>
      </w:r>
    </w:p>
    <w:p w:rsidR="007C5436" w:rsidRPr="00413342" w:rsidRDefault="007C5436" w:rsidP="007C5436">
      <w:pPr>
        <w:suppressAutoHyphens w:val="0"/>
        <w:spacing w:after="1" w:line="235" w:lineRule="auto"/>
        <w:ind w:left="5936" w:hanging="1342"/>
        <w:rPr>
          <w:sz w:val="20"/>
          <w:szCs w:val="20"/>
        </w:rPr>
      </w:pPr>
      <w:r w:rsidRPr="00413342">
        <w:rPr>
          <w:rFonts w:ascii="Times New Roman" w:eastAsia="Times New Roman" w:hAnsi="Times New Roman" w:cs="Times New Roman"/>
          <w:kern w:val="0"/>
          <w:sz w:val="20"/>
          <w:szCs w:val="20"/>
          <w:lang w:eastAsia="ru-RU" w:bidi="ar-SA"/>
        </w:rPr>
        <w:t>(</w:t>
      </w:r>
      <w:r w:rsidRPr="00413342">
        <w:rPr>
          <w:rFonts w:ascii="Times New Roman" w:eastAsia="Times New Roman" w:hAnsi="Times New Roman" w:cs="Times New Roman"/>
          <w:i/>
          <w:kern w:val="0"/>
          <w:sz w:val="20"/>
          <w:szCs w:val="20"/>
          <w:lang w:eastAsia="ru-RU" w:bidi="ar-SA"/>
        </w:rPr>
        <w:t>наименование уполномоченного органа</w:t>
      </w:r>
      <w:r w:rsidRPr="00413342">
        <w:rPr>
          <w:rFonts w:ascii="Times New Roman" w:eastAsia="Times New Roman" w:hAnsi="Times New Roman" w:cs="Times New Roman"/>
          <w:kern w:val="0"/>
          <w:sz w:val="20"/>
          <w:szCs w:val="20"/>
          <w:lang w:eastAsia="ru-RU" w:bidi="ar-SA"/>
        </w:rPr>
        <w:t xml:space="preserve">) от кого: _____________________________ </w:t>
      </w:r>
    </w:p>
    <w:p w:rsidR="007C5436" w:rsidRPr="00413342" w:rsidRDefault="007C5436" w:rsidP="007C5436">
      <w:pPr>
        <w:suppressAutoHyphens w:val="0"/>
        <w:spacing w:after="10" w:line="247" w:lineRule="auto"/>
        <w:ind w:left="3453" w:right="56" w:hanging="10"/>
        <w:jc w:val="right"/>
        <w:rPr>
          <w:sz w:val="20"/>
          <w:szCs w:val="20"/>
        </w:rPr>
      </w:pPr>
      <w:r w:rsidRPr="00413342">
        <w:rPr>
          <w:rFonts w:ascii="Times New Roman" w:eastAsia="Times New Roman" w:hAnsi="Times New Roman" w:cs="Times New Roman"/>
          <w:kern w:val="0"/>
          <w:sz w:val="20"/>
          <w:szCs w:val="20"/>
          <w:lang w:eastAsia="ru-RU" w:bidi="ar-SA"/>
        </w:rPr>
        <w:t xml:space="preserve">___________________________________ </w:t>
      </w:r>
    </w:p>
    <w:p w:rsidR="007C5436" w:rsidRPr="00413342" w:rsidRDefault="007C5436" w:rsidP="007C5436">
      <w:pPr>
        <w:suppressAutoHyphens w:val="0"/>
        <w:spacing w:line="256" w:lineRule="auto"/>
        <w:ind w:left="10" w:right="56" w:hanging="10"/>
        <w:jc w:val="right"/>
        <w:rPr>
          <w:sz w:val="20"/>
          <w:szCs w:val="20"/>
        </w:rPr>
      </w:pPr>
      <w:r w:rsidRPr="00413342">
        <w:rPr>
          <w:rFonts w:ascii="Times New Roman" w:eastAsia="Times New Roman" w:hAnsi="Times New Roman" w:cs="Times New Roman"/>
          <w:i/>
          <w:kern w:val="0"/>
          <w:sz w:val="20"/>
          <w:szCs w:val="20"/>
          <w:lang w:eastAsia="ru-RU" w:bidi="ar-SA"/>
        </w:rPr>
        <w:t>(полное наименование, ИНН, ОГРН юридического лица)</w:t>
      </w:r>
      <w:r w:rsidRPr="00413342">
        <w:rPr>
          <w:rFonts w:ascii="Times New Roman" w:eastAsia="Times New Roman" w:hAnsi="Times New Roman" w:cs="Times New Roman"/>
          <w:kern w:val="0"/>
          <w:sz w:val="20"/>
          <w:szCs w:val="20"/>
          <w:lang w:eastAsia="ru-RU" w:bidi="ar-SA"/>
        </w:rPr>
        <w:t xml:space="preserve"> </w:t>
      </w:r>
    </w:p>
    <w:p w:rsidR="007C5436" w:rsidRPr="00413342" w:rsidRDefault="007C5436" w:rsidP="007C5436">
      <w:pPr>
        <w:suppressAutoHyphens w:val="0"/>
        <w:spacing w:after="10" w:line="247" w:lineRule="auto"/>
        <w:ind w:left="3453" w:right="56" w:hanging="10"/>
        <w:jc w:val="right"/>
        <w:rPr>
          <w:sz w:val="20"/>
          <w:szCs w:val="20"/>
        </w:rPr>
      </w:pPr>
      <w:r w:rsidRPr="00413342">
        <w:rPr>
          <w:rFonts w:ascii="Times New Roman" w:eastAsia="Times New Roman" w:hAnsi="Times New Roman" w:cs="Times New Roman"/>
          <w:kern w:val="0"/>
          <w:sz w:val="20"/>
          <w:szCs w:val="20"/>
          <w:lang w:eastAsia="ru-RU" w:bidi="ar-SA"/>
        </w:rPr>
        <w:t xml:space="preserve">___________________________________ </w:t>
      </w:r>
    </w:p>
    <w:p w:rsidR="007C5436" w:rsidRPr="00413342" w:rsidRDefault="007C5436" w:rsidP="007C5436">
      <w:pPr>
        <w:suppressAutoHyphens w:val="0"/>
        <w:spacing w:line="256" w:lineRule="auto"/>
        <w:ind w:left="10" w:right="56" w:hanging="10"/>
        <w:jc w:val="right"/>
        <w:rPr>
          <w:sz w:val="20"/>
          <w:szCs w:val="20"/>
        </w:rPr>
      </w:pPr>
      <w:r w:rsidRPr="00413342">
        <w:rPr>
          <w:rFonts w:ascii="Times New Roman" w:eastAsia="Times New Roman" w:hAnsi="Times New Roman" w:cs="Times New Roman"/>
          <w:i/>
          <w:kern w:val="0"/>
          <w:sz w:val="20"/>
          <w:szCs w:val="20"/>
          <w:lang w:eastAsia="ru-RU" w:bidi="ar-SA"/>
        </w:rPr>
        <w:t>(контактный телефон, электронная почта, почтовый адрес)</w:t>
      </w:r>
      <w:r w:rsidRPr="00413342">
        <w:rPr>
          <w:rFonts w:ascii="Times New Roman" w:eastAsia="Times New Roman" w:hAnsi="Times New Roman" w:cs="Times New Roman"/>
          <w:kern w:val="0"/>
          <w:sz w:val="20"/>
          <w:szCs w:val="20"/>
          <w:lang w:eastAsia="ru-RU" w:bidi="ar-SA"/>
        </w:rPr>
        <w:t xml:space="preserve"> </w:t>
      </w:r>
    </w:p>
    <w:p w:rsidR="007C5436" w:rsidRPr="00413342" w:rsidRDefault="007C5436" w:rsidP="007C5436">
      <w:pPr>
        <w:suppressAutoHyphens w:val="0"/>
        <w:spacing w:after="10" w:line="247" w:lineRule="auto"/>
        <w:ind w:left="3453" w:right="56" w:hanging="10"/>
        <w:jc w:val="right"/>
        <w:rPr>
          <w:sz w:val="20"/>
          <w:szCs w:val="20"/>
        </w:rPr>
      </w:pPr>
      <w:r w:rsidRPr="00413342">
        <w:rPr>
          <w:rFonts w:ascii="Times New Roman" w:eastAsia="Times New Roman" w:hAnsi="Times New Roman" w:cs="Times New Roman"/>
          <w:kern w:val="0"/>
          <w:sz w:val="20"/>
          <w:szCs w:val="20"/>
          <w:lang w:eastAsia="ru-RU" w:bidi="ar-SA"/>
        </w:rPr>
        <w:t xml:space="preserve">___________________________________ </w:t>
      </w:r>
    </w:p>
    <w:p w:rsidR="007C5436" w:rsidRPr="00413342" w:rsidRDefault="007C5436" w:rsidP="007C5436">
      <w:pPr>
        <w:suppressAutoHyphens w:val="0"/>
        <w:spacing w:after="1" w:line="235" w:lineRule="auto"/>
        <w:ind w:left="5333" w:hanging="314"/>
        <w:rPr>
          <w:sz w:val="20"/>
          <w:szCs w:val="20"/>
        </w:rPr>
      </w:pPr>
      <w:proofErr w:type="gramStart"/>
      <w:r w:rsidRPr="00413342">
        <w:rPr>
          <w:rFonts w:ascii="Times New Roman" w:eastAsia="Times New Roman" w:hAnsi="Times New Roman" w:cs="Times New Roman"/>
          <w:i/>
          <w:kern w:val="0"/>
          <w:sz w:val="20"/>
          <w:szCs w:val="20"/>
          <w:lang w:eastAsia="ru-RU" w:bidi="ar-SA"/>
        </w:rPr>
        <w:t xml:space="preserve">(фамилия, имя, отчество (последнее - при наличии),  данные документа, удостоверяющего личность,  </w:t>
      </w:r>
      <w:proofErr w:type="gramEnd"/>
    </w:p>
    <w:p w:rsidR="007C5436" w:rsidRPr="00413342" w:rsidRDefault="007C5436" w:rsidP="007C5436">
      <w:pPr>
        <w:suppressAutoHyphens w:val="0"/>
        <w:spacing w:line="256" w:lineRule="auto"/>
        <w:ind w:left="10" w:right="56" w:hanging="10"/>
        <w:jc w:val="right"/>
        <w:rPr>
          <w:sz w:val="20"/>
          <w:szCs w:val="20"/>
        </w:rPr>
      </w:pPr>
      <w:r w:rsidRPr="00413342">
        <w:rPr>
          <w:rFonts w:ascii="Times New Roman" w:eastAsia="Times New Roman" w:hAnsi="Times New Roman" w:cs="Times New Roman"/>
          <w:i/>
          <w:kern w:val="0"/>
          <w:sz w:val="20"/>
          <w:szCs w:val="20"/>
          <w:lang w:eastAsia="ru-RU" w:bidi="ar-SA"/>
        </w:rPr>
        <w:t>контактный телефон, адрес электронной почты уполномоченного лица)</w:t>
      </w:r>
      <w:r w:rsidRPr="00413342">
        <w:rPr>
          <w:rFonts w:ascii="Times New Roman" w:eastAsia="Times New Roman" w:hAnsi="Times New Roman" w:cs="Times New Roman"/>
          <w:kern w:val="0"/>
          <w:sz w:val="20"/>
          <w:szCs w:val="20"/>
          <w:lang w:eastAsia="ru-RU" w:bidi="ar-SA"/>
        </w:rPr>
        <w:t xml:space="preserve"> </w:t>
      </w:r>
    </w:p>
    <w:p w:rsidR="007C5436" w:rsidRPr="00413342" w:rsidRDefault="007C5436" w:rsidP="007C5436">
      <w:pPr>
        <w:suppressAutoHyphens w:val="0"/>
        <w:spacing w:after="10" w:line="247" w:lineRule="auto"/>
        <w:ind w:left="3453" w:right="56" w:hanging="10"/>
        <w:jc w:val="right"/>
        <w:rPr>
          <w:sz w:val="20"/>
          <w:szCs w:val="20"/>
        </w:rPr>
      </w:pPr>
      <w:r w:rsidRPr="00413342">
        <w:rPr>
          <w:rFonts w:ascii="Times New Roman" w:eastAsia="Times New Roman" w:hAnsi="Times New Roman" w:cs="Times New Roman"/>
          <w:kern w:val="0"/>
          <w:sz w:val="20"/>
          <w:szCs w:val="20"/>
          <w:lang w:eastAsia="ru-RU" w:bidi="ar-SA"/>
        </w:rPr>
        <w:t xml:space="preserve">_________________________________________ </w:t>
      </w:r>
    </w:p>
    <w:p w:rsidR="007C5436" w:rsidRPr="00413342" w:rsidRDefault="007C5436" w:rsidP="007C5436">
      <w:pPr>
        <w:suppressAutoHyphens w:val="0"/>
        <w:spacing w:line="256" w:lineRule="auto"/>
        <w:ind w:left="10" w:right="56" w:hanging="10"/>
        <w:jc w:val="right"/>
        <w:rPr>
          <w:sz w:val="20"/>
          <w:szCs w:val="20"/>
        </w:rPr>
      </w:pPr>
      <w:r w:rsidRPr="00413342">
        <w:rPr>
          <w:rFonts w:ascii="Times New Roman" w:eastAsia="Times New Roman" w:hAnsi="Times New Roman" w:cs="Times New Roman"/>
          <w:i/>
          <w:kern w:val="0"/>
          <w:sz w:val="20"/>
          <w:szCs w:val="20"/>
          <w:lang w:eastAsia="ru-RU" w:bidi="ar-SA"/>
        </w:rPr>
        <w:t xml:space="preserve">                         (данные представителя заявителя)</w:t>
      </w:r>
      <w:r w:rsidRPr="00413342">
        <w:rPr>
          <w:rFonts w:ascii="Times New Roman" w:eastAsia="Times New Roman" w:hAnsi="Times New Roman" w:cs="Times New Roman"/>
          <w:kern w:val="0"/>
          <w:sz w:val="20"/>
          <w:szCs w:val="20"/>
          <w:lang w:eastAsia="ru-RU" w:bidi="ar-SA"/>
        </w:rPr>
        <w:t xml:space="preserve"> </w:t>
      </w:r>
    </w:p>
    <w:p w:rsidR="007C5436" w:rsidRPr="00413342" w:rsidRDefault="007C5436" w:rsidP="007C5436">
      <w:pPr>
        <w:suppressAutoHyphens w:val="0"/>
        <w:spacing w:line="256" w:lineRule="auto"/>
        <w:ind w:right="15"/>
        <w:jc w:val="right"/>
        <w:rPr>
          <w:sz w:val="20"/>
          <w:szCs w:val="20"/>
        </w:rPr>
      </w:pPr>
      <w:r w:rsidRPr="00413342">
        <w:rPr>
          <w:rFonts w:ascii="Times New Roman" w:eastAsia="Times New Roman" w:hAnsi="Times New Roman" w:cs="Times New Roman"/>
          <w:kern w:val="0"/>
          <w:sz w:val="20"/>
          <w:szCs w:val="20"/>
          <w:lang w:eastAsia="ru-RU" w:bidi="ar-SA"/>
        </w:rPr>
        <w:t xml:space="preserve"> </w:t>
      </w:r>
    </w:p>
    <w:p w:rsidR="007C5436" w:rsidRPr="00413342" w:rsidRDefault="007C5436" w:rsidP="007C5436">
      <w:pPr>
        <w:keepNext/>
        <w:keepLines/>
        <w:suppressAutoHyphens w:val="0"/>
        <w:spacing w:line="256" w:lineRule="auto"/>
        <w:ind w:left="652" w:right="713" w:hanging="10"/>
        <w:jc w:val="center"/>
        <w:rPr>
          <w:sz w:val="20"/>
          <w:szCs w:val="20"/>
        </w:rPr>
      </w:pPr>
      <w:r w:rsidRPr="00413342">
        <w:rPr>
          <w:rFonts w:ascii="Times New Roman" w:eastAsia="Times New Roman" w:hAnsi="Times New Roman" w:cs="Times New Roman"/>
          <w:b/>
          <w:color w:val="000000"/>
          <w:kern w:val="0"/>
          <w:sz w:val="20"/>
          <w:szCs w:val="20"/>
          <w:lang w:eastAsia="ru-RU" w:bidi="ar-SA"/>
        </w:rPr>
        <w:t>ЗАЯВЛЕНИЕ</w:t>
      </w:r>
      <w:r w:rsidRPr="00413342">
        <w:rPr>
          <w:rFonts w:ascii="Times New Roman" w:eastAsia="Times New Roman" w:hAnsi="Times New Roman" w:cs="Times New Roman"/>
          <w:color w:val="000000"/>
          <w:kern w:val="0"/>
          <w:sz w:val="20"/>
          <w:szCs w:val="20"/>
          <w:lang w:eastAsia="ru-RU" w:bidi="ar-SA"/>
        </w:rPr>
        <w:t xml:space="preserve"> </w:t>
      </w:r>
    </w:p>
    <w:p w:rsidR="007C5436" w:rsidRPr="00413342" w:rsidRDefault="007C5436" w:rsidP="007C5436">
      <w:pPr>
        <w:suppressAutoHyphens w:val="0"/>
        <w:spacing w:line="247" w:lineRule="auto"/>
        <w:ind w:left="117" w:hanging="10"/>
        <w:rPr>
          <w:sz w:val="20"/>
          <w:szCs w:val="20"/>
        </w:rPr>
      </w:pPr>
      <w:r w:rsidRPr="00413342">
        <w:rPr>
          <w:rFonts w:ascii="Times New Roman" w:eastAsia="Times New Roman" w:hAnsi="Times New Roman" w:cs="Times New Roman"/>
          <w:b/>
          <w:kern w:val="0"/>
          <w:sz w:val="20"/>
          <w:szCs w:val="20"/>
          <w:lang w:eastAsia="ru-RU" w:bidi="ar-SA"/>
        </w:rPr>
        <w:t>о переводе жилого помещения в нежилое помещение и нежилого помещения в жилое помещение</w:t>
      </w:r>
      <w:r w:rsidRPr="00413342">
        <w:rPr>
          <w:rFonts w:ascii="Times New Roman" w:eastAsia="Times New Roman" w:hAnsi="Times New Roman" w:cs="Times New Roman"/>
          <w:kern w:val="0"/>
          <w:sz w:val="20"/>
          <w:szCs w:val="20"/>
          <w:lang w:eastAsia="ru-RU" w:bidi="ar-SA"/>
        </w:rPr>
        <w:t xml:space="preserve"> </w:t>
      </w:r>
    </w:p>
    <w:p w:rsidR="007C5436" w:rsidRPr="00413342" w:rsidRDefault="007C5436" w:rsidP="00B3752E">
      <w:pPr>
        <w:suppressAutoHyphens w:val="0"/>
        <w:spacing w:line="256" w:lineRule="auto"/>
        <w:ind w:right="15"/>
        <w:jc w:val="center"/>
        <w:rPr>
          <w:sz w:val="20"/>
          <w:szCs w:val="20"/>
        </w:rPr>
      </w:pPr>
      <w:r w:rsidRPr="00413342">
        <w:rPr>
          <w:rFonts w:ascii="Times New Roman" w:eastAsia="Times New Roman" w:hAnsi="Times New Roman" w:cs="Times New Roman"/>
          <w:kern w:val="0"/>
          <w:sz w:val="20"/>
          <w:szCs w:val="20"/>
          <w:lang w:eastAsia="ru-RU" w:bidi="ar-SA"/>
        </w:rPr>
        <w:t xml:space="preserve">  </w:t>
      </w:r>
    </w:p>
    <w:p w:rsidR="007C5436" w:rsidRPr="00413342" w:rsidRDefault="007C5436" w:rsidP="007C5436">
      <w:pPr>
        <w:suppressAutoHyphens w:val="0"/>
        <w:spacing w:after="14" w:line="247" w:lineRule="auto"/>
        <w:ind w:left="116" w:hanging="8"/>
        <w:rPr>
          <w:sz w:val="20"/>
          <w:szCs w:val="20"/>
        </w:rPr>
      </w:pPr>
      <w:r w:rsidRPr="00413342">
        <w:rPr>
          <w:rFonts w:ascii="Times New Roman" w:eastAsia="Times New Roman" w:hAnsi="Times New Roman" w:cs="Times New Roman"/>
          <w:kern w:val="0"/>
          <w:sz w:val="20"/>
          <w:szCs w:val="20"/>
          <w:lang w:eastAsia="ru-RU" w:bidi="ar-SA"/>
        </w:rPr>
        <w:t xml:space="preserve">        Прошу предоставить муниципальную услугу </w:t>
      </w:r>
    </w:p>
    <w:p w:rsidR="007C5436" w:rsidRPr="00413342" w:rsidRDefault="007C5436" w:rsidP="007C5436">
      <w:pPr>
        <w:suppressAutoHyphens w:val="0"/>
        <w:spacing w:after="14" w:line="247" w:lineRule="auto"/>
        <w:ind w:left="118" w:right="308" w:hanging="8"/>
        <w:rPr>
          <w:sz w:val="20"/>
          <w:szCs w:val="20"/>
        </w:rPr>
      </w:pPr>
      <w:proofErr w:type="spellStart"/>
      <w:r w:rsidRPr="00413342">
        <w:rPr>
          <w:rFonts w:ascii="Times New Roman" w:eastAsia="Times New Roman" w:hAnsi="Times New Roman" w:cs="Times New Roman"/>
          <w:kern w:val="0"/>
          <w:sz w:val="20"/>
          <w:szCs w:val="20"/>
          <w:lang w:eastAsia="ru-RU" w:bidi="ar-SA"/>
        </w:rPr>
        <w:t>_____________________________________________________в</w:t>
      </w:r>
      <w:proofErr w:type="spellEnd"/>
      <w:r w:rsidRPr="00413342">
        <w:rPr>
          <w:rFonts w:ascii="Times New Roman" w:eastAsia="Times New Roman" w:hAnsi="Times New Roman" w:cs="Times New Roman"/>
          <w:kern w:val="0"/>
          <w:sz w:val="20"/>
          <w:szCs w:val="20"/>
          <w:lang w:eastAsia="ru-RU" w:bidi="ar-SA"/>
        </w:rPr>
        <w:t xml:space="preserve"> отношении помещения, находящегося в собственности________________________________________________________ </w:t>
      </w:r>
    </w:p>
    <w:p w:rsidR="007C5436" w:rsidRPr="00413342" w:rsidRDefault="007C5436" w:rsidP="007C5436">
      <w:pPr>
        <w:suppressAutoHyphens w:val="0"/>
        <w:spacing w:line="256" w:lineRule="auto"/>
        <w:ind w:left="108"/>
        <w:rPr>
          <w:sz w:val="20"/>
          <w:szCs w:val="20"/>
        </w:rPr>
      </w:pPr>
      <w:r w:rsidRPr="00413342">
        <w:rPr>
          <w:rFonts w:ascii="Times New Roman" w:eastAsia="Times New Roman" w:hAnsi="Times New Roman" w:cs="Times New Roman"/>
          <w:kern w:val="0"/>
          <w:sz w:val="20"/>
          <w:szCs w:val="20"/>
          <w:lang w:eastAsia="ru-RU" w:bidi="ar-SA"/>
        </w:rPr>
        <w:t xml:space="preserve"> </w:t>
      </w:r>
    </w:p>
    <w:p w:rsidR="007C5436" w:rsidRPr="00413342" w:rsidRDefault="007C5436" w:rsidP="0077167D">
      <w:pPr>
        <w:suppressAutoHyphens w:val="0"/>
        <w:spacing w:after="14" w:line="247" w:lineRule="auto"/>
        <w:ind w:left="116" w:hanging="8"/>
        <w:rPr>
          <w:sz w:val="20"/>
          <w:szCs w:val="20"/>
        </w:rPr>
      </w:pPr>
      <w:proofErr w:type="gramStart"/>
      <w:r w:rsidRPr="00413342">
        <w:rPr>
          <w:rFonts w:ascii="Times New Roman" w:eastAsia="Times New Roman" w:hAnsi="Times New Roman" w:cs="Times New Roman"/>
          <w:kern w:val="0"/>
          <w:sz w:val="20"/>
          <w:szCs w:val="20"/>
          <w:lang w:eastAsia="ru-RU" w:bidi="ar-SA"/>
        </w:rPr>
        <w:t>(для физических лиц/индивидуальных предпринимателей:</w:t>
      </w:r>
      <w:proofErr w:type="gramEnd"/>
      <w:r w:rsidRPr="00413342">
        <w:rPr>
          <w:rFonts w:ascii="Times New Roman" w:eastAsia="Times New Roman" w:hAnsi="Times New Roman" w:cs="Times New Roman"/>
          <w:kern w:val="0"/>
          <w:sz w:val="20"/>
          <w:szCs w:val="20"/>
          <w:lang w:eastAsia="ru-RU" w:bidi="ar-SA"/>
        </w:rPr>
        <w:t xml:space="preserve"> ФИО,  документ, удостоверяющий личность: вид документа   </w:t>
      </w:r>
      <w:r w:rsidRPr="00413342">
        <w:rPr>
          <w:rFonts w:ascii="Times New Roman" w:eastAsia="Times New Roman" w:hAnsi="Times New Roman" w:cs="Times New Roman"/>
          <w:kern w:val="0"/>
          <w:sz w:val="20"/>
          <w:szCs w:val="20"/>
          <w:u w:val="single" w:color="000000"/>
          <w:lang w:eastAsia="ru-RU" w:bidi="ar-SA"/>
        </w:rPr>
        <w:t xml:space="preserve">паспорт, </w:t>
      </w:r>
      <w:r w:rsidRPr="00413342">
        <w:rPr>
          <w:rFonts w:ascii="Times New Roman" w:eastAsia="Times New Roman" w:hAnsi="Times New Roman" w:cs="Times New Roman"/>
          <w:kern w:val="0"/>
          <w:sz w:val="20"/>
          <w:szCs w:val="20"/>
          <w:lang w:eastAsia="ru-RU" w:bidi="ar-SA"/>
        </w:rPr>
        <w:t>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w:t>
      </w:r>
      <w:proofErr w:type="gramStart"/>
      <w:r w:rsidRPr="00413342">
        <w:rPr>
          <w:rFonts w:ascii="Times New Roman" w:eastAsia="Times New Roman" w:hAnsi="Times New Roman" w:cs="Times New Roman"/>
          <w:kern w:val="0"/>
          <w:sz w:val="20"/>
          <w:szCs w:val="20"/>
          <w:lang w:eastAsia="ru-RU" w:bidi="ar-SA"/>
        </w:rPr>
        <w:t xml:space="preserve"> ,</w:t>
      </w:r>
      <w:proofErr w:type="gramEnd"/>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kern w:val="0"/>
          <w:sz w:val="20"/>
          <w:szCs w:val="20"/>
          <w:lang w:eastAsia="ru-RU" w:bidi="ar-SA"/>
        </w:rPr>
        <w:tab/>
        <w:t xml:space="preserve">, </w:t>
      </w:r>
    </w:p>
    <w:p w:rsidR="007C5436" w:rsidRPr="00413342" w:rsidRDefault="007C5436" w:rsidP="00B3752E">
      <w:pPr>
        <w:suppressAutoHyphens w:val="0"/>
        <w:spacing w:after="53" w:line="256" w:lineRule="auto"/>
        <w:rPr>
          <w:rFonts w:ascii="Times New Roman" w:eastAsia="Times New Roman" w:hAnsi="Times New Roman" w:cs="Times New Roman"/>
          <w:kern w:val="0"/>
          <w:sz w:val="20"/>
          <w:szCs w:val="20"/>
          <w:lang w:eastAsia="ru-RU" w:bidi="ar-SA"/>
        </w:rPr>
      </w:pPr>
      <w:r w:rsidRPr="00413342">
        <w:rPr>
          <w:rFonts w:eastAsia="Times New Roman" w:cs="Times New Roman"/>
          <w:kern w:val="0"/>
          <w:sz w:val="20"/>
          <w:szCs w:val="20"/>
          <w:lang w:val="ru-RU" w:eastAsia="ru-RU" w:bidi="ar-SA"/>
        </w:rPr>
      </w:r>
      <w:r w:rsidRPr="00413342">
        <w:rPr>
          <w:sz w:val="20"/>
          <w:szCs w:val="20"/>
        </w:rPr>
        <w:pict>
          <v:group id="Group 24700" o:spid="_x0000_s1061" style="width:499.25pt;height:26.25pt;mso-wrap-distance-left:0;mso-wrap-distance-right:0;mso-position-horizontal-relative:char;mso-position-vertical-relative:line" coordsize="9985,525">
            <o:lock v:ext="edit" text="t"/>
            <v:shape id="Shape 32358" o:spid="_x0000_s1062" style="position:absolute;width:5313;height:11;mso-wrap-style:none;v-text-anchor:middle" coordsize="3374771,9144" path="m,l3374771,r,9144l,9144,,e" fillcolor="black" stroked="f" strokecolor="#3465a4">
              <v:stroke color2="#cb9a5b"/>
              <v:formulas>
                <v:f eqn="val 1"/>
                <v:f eqn="val 1"/>
                <v:f eqn="val 1"/>
                <v:f eqn="val 9144"/>
                <v:f eqn="val 1"/>
              </v:formulas>
              <v:path o:connecttype="custom" o:connectlocs="0,0;33747,0;33747,91;0,91;0,0" textboxrect="0,0,3374771,9144"/>
            </v:shape>
            <v:shape id="Shape 32359" o:spid="_x0000_s1063" style="position:absolute;left:5537;width:3832;height:11;mso-wrap-style:none;v-text-anchor:middle" coordsize="2434082,9144" path="m,l2434082,r,9144l,9144,,e" fillcolor="black" stroked="f" strokecolor="#3465a4">
              <v:stroke color2="#cb9a5b"/>
              <v:formulas>
                <v:f eqn="val 1"/>
                <v:f eqn="val 1"/>
                <v:f eqn="val 1"/>
                <v:f eqn="val 9144"/>
                <v:f eqn="val 1"/>
              </v:formulas>
              <v:path o:connecttype="custom" o:connectlocs="0,0;24341,0;24341,91;0,91;0,0" textboxrect="0,0,2434082,9144"/>
            </v:shape>
            <v:shapetype id="_x0000_t202" coordsize="21600,21600" o:spt="202" path="m,l,21600r21600,l21600,xe">
              <v:stroke joinstyle="miter"/>
              <v:path gradientshapeok="t" o:connecttype="rect"/>
            </v:shapetype>
            <v:shape id="_x0000_s1064" type="#_x0000_t202" style="position:absolute;left:3496;top:53;width:96;height:240" filled="f" stroked="f" strokecolor="#3465a4">
              <v:stroke color2="#cb9a5b" joinstyle="round"/>
              <v:textbox style="mso-rotate-with-shape:t" inset="0,0,0,0">
                <w:txbxContent>
                  <w:p w:rsidR="007C5436" w:rsidRDefault="007C5436" w:rsidP="007C5436">
                    <w:pPr>
                      <w:overflowPunct w:val="0"/>
                      <w:rPr>
                        <w:rFonts w:ascii="Times New Roman" w:hAnsi="Times New Roman" w:cs="Times New Roman"/>
                      </w:rPr>
                    </w:pPr>
                    <w:r>
                      <w:rPr>
                        <w:rFonts w:ascii="Times New Roman" w:hAnsi="Times New Roman" w:cs="Times New Roman"/>
                      </w:rPr>
                      <w:t>(</w:t>
                    </w:r>
                  </w:p>
                </w:txbxContent>
              </v:textbox>
            </v:shape>
            <v:shape id="_x0000_s1065" type="#_x0000_t202" style="position:absolute;left:3571;top:53;width:3731;height:240" filled="f" stroked="f" strokecolor="#3465a4">
              <v:stroke color2="#cb9a5b" joinstyle="round"/>
              <v:textbox style="mso-rotate-with-shape:t" inset="0,0,0,0">
                <w:txbxContent>
                  <w:p w:rsidR="007C5436" w:rsidRDefault="007C5436" w:rsidP="007C5436">
                    <w:pPr>
                      <w:overflowPunct w:val="0"/>
                      <w:rPr>
                        <w:rFonts w:ascii="Times New Roman" w:hAnsi="Times New Roman" w:cs="Times New Roman"/>
                      </w:rPr>
                    </w:pPr>
                    <w:r>
                      <w:rPr>
                        <w:rFonts w:ascii="Times New Roman" w:hAnsi="Times New Roman" w:cs="Times New Roman"/>
                      </w:rPr>
                      <w:t>№ дома, № корпуса, строения</w:t>
                    </w:r>
                  </w:p>
                </w:txbxContent>
              </v:textbox>
            </v:shape>
            <v:shape id="_x0000_s1066" type="#_x0000_t202" style="position:absolute;left:6376;top:53;width:96;height:240" filled="f" stroked="f" strokecolor="#3465a4">
              <v:stroke color2="#cb9a5b" joinstyle="round"/>
              <v:textbox style="mso-rotate-with-shape:t" inset="0,0,0,0">
                <w:txbxContent>
                  <w:p w:rsidR="007C5436" w:rsidRDefault="007C5436" w:rsidP="007C5436">
                    <w:pPr>
                      <w:overflowPunct w:val="0"/>
                      <w:rPr>
                        <w:rFonts w:ascii="Times New Roman" w:hAnsi="Times New Roman" w:cs="Times New Roman"/>
                      </w:rPr>
                    </w:pPr>
                    <w:r>
                      <w:rPr>
                        <w:rFonts w:ascii="Times New Roman" w:hAnsi="Times New Roman" w:cs="Times New Roman"/>
                      </w:rPr>
                      <w:t>)</w:t>
                    </w:r>
                  </w:p>
                </w:txbxContent>
              </v:textbox>
            </v:shape>
            <v:shape id="_x0000_s1067" type="#_x0000_t202" style="position:absolute;left:6451;top:53;width:72;height:240" filled="f" stroked="f" strokecolor="#3465a4">
              <v:stroke color2="#cb9a5b" joinstyle="round"/>
              <v:textbox style="mso-rotate-with-shape:t" inset="0,0,0,0">
                <w:txbxContent>
                  <w:p w:rsidR="007C5436" w:rsidRDefault="007C5436" w:rsidP="007C5436">
                    <w:pPr>
                      <w:overflowPunct w:val="0"/>
                      <w:rPr>
                        <w:rFonts w:ascii="Times New Roman" w:hAnsi="Times New Roman" w:cs="Times New Roman"/>
                      </w:rPr>
                    </w:pPr>
                    <w:r>
                      <w:rPr>
                        <w:rFonts w:ascii="Times New Roman" w:hAnsi="Times New Roman" w:cs="Times New Roman"/>
                      </w:rPr>
                      <w:t xml:space="preserve"> </w:t>
                    </w:r>
                  </w:p>
                </w:txbxContent>
              </v:textbox>
            </v:shape>
            <v:shape id="_x0000_s1068" type="#_x0000_t202" style="position:absolute;left:1114;top:284;width:72;height:240" filled="f" stroked="f" strokecolor="#3465a4">
              <v:stroke color2="#cb9a5b" joinstyle="round"/>
              <v:textbox style="mso-rotate-with-shape:t" inset="0,0,0,0">
                <w:txbxContent>
                  <w:p w:rsidR="007C5436" w:rsidRDefault="007C5436" w:rsidP="007C5436">
                    <w:pPr>
                      <w:overflowPunct w:val="0"/>
                      <w:rPr>
                        <w:rFonts w:ascii="Times New Roman" w:hAnsi="Times New Roman" w:cs="Times New Roman"/>
                      </w:rPr>
                    </w:pPr>
                    <w:r>
                      <w:rPr>
                        <w:rFonts w:ascii="Times New Roman" w:hAnsi="Times New Roman" w:cs="Times New Roman"/>
                      </w:rPr>
                      <w:t xml:space="preserve"> </w:t>
                    </w:r>
                  </w:p>
                </w:txbxContent>
              </v:textbox>
            </v:shape>
            <v:shape id="_x0000_s1069" type="#_x0000_t202" style="position:absolute;left:2327;top:284;width:72;height:240" filled="f" stroked="f" strokecolor="#3465a4">
              <v:stroke color2="#cb9a5b" joinstyle="round"/>
              <v:textbox style="mso-rotate-with-shape:t" inset="0,0,0,0">
                <w:txbxContent>
                  <w:p w:rsidR="007C5436" w:rsidRDefault="007C5436" w:rsidP="007C5436">
                    <w:pPr>
                      <w:overflowPunct w:val="0"/>
                      <w:rPr>
                        <w:rFonts w:ascii="Times New Roman" w:hAnsi="Times New Roman" w:cs="Times New Roman"/>
                      </w:rPr>
                    </w:pPr>
                    <w:r>
                      <w:rPr>
                        <w:rFonts w:ascii="Times New Roman" w:hAnsi="Times New Roman" w:cs="Times New Roman"/>
                      </w:rPr>
                      <w:t>,</w:t>
                    </w:r>
                  </w:p>
                </w:txbxContent>
              </v:textbox>
            </v:shape>
            <v:shape id="_x0000_s1070" type="#_x0000_t202" style="position:absolute;left:2382;top:284;width:72;height:240" filled="f" stroked="f" strokecolor="#3465a4">
              <v:stroke color2="#cb9a5b" joinstyle="round"/>
              <v:textbox style="mso-rotate-with-shape:t" inset="0,0,0,0">
                <w:txbxContent>
                  <w:p w:rsidR="007C5436" w:rsidRDefault="007C5436" w:rsidP="007C5436">
                    <w:pPr>
                      <w:overflowPunct w:val="0"/>
                      <w:rPr>
                        <w:rFonts w:ascii="Times New Roman" w:hAnsi="Times New Roman" w:cs="Times New Roman"/>
                      </w:rPr>
                    </w:pPr>
                    <w:r>
                      <w:rPr>
                        <w:rFonts w:ascii="Times New Roman" w:hAnsi="Times New Roman" w:cs="Times New Roman"/>
                      </w:rPr>
                      <w:t xml:space="preserve"> </w:t>
                    </w:r>
                  </w:p>
                </w:txbxContent>
              </v:textbox>
            </v:shape>
            <v:shape id="_x0000_s1071" type="#_x0000_t202" style="position:absolute;left:4514;top:284;width:72;height:240" filled="f" stroked="f" strokecolor="#3465a4">
              <v:stroke color2="#cb9a5b" joinstyle="round"/>
              <v:textbox style="mso-rotate-with-shape:t" inset="0,0,0,0">
                <w:txbxContent>
                  <w:p w:rsidR="007C5436" w:rsidRDefault="007C5436" w:rsidP="007C5436">
                    <w:pPr>
                      <w:overflowPunct w:val="0"/>
                      <w:rPr>
                        <w:rFonts w:ascii="Times New Roman" w:hAnsi="Times New Roman" w:cs="Times New Roman"/>
                      </w:rPr>
                    </w:pPr>
                    <w:r>
                      <w:rPr>
                        <w:rFonts w:ascii="Times New Roman" w:hAnsi="Times New Roman" w:cs="Times New Roman"/>
                      </w:rPr>
                      <w:t xml:space="preserve"> </w:t>
                    </w:r>
                  </w:p>
                </w:txbxContent>
              </v:textbox>
            </v:shape>
            <v:shape id="_x0000_s1072" type="#_x0000_t202" style="position:absolute;left:6679;top:284;width:72;height:240" filled="f" stroked="f" strokecolor="#3465a4">
              <v:stroke color2="#cb9a5b" joinstyle="round"/>
              <v:textbox style="mso-rotate-with-shape:t" inset="0,0,0,0">
                <w:txbxContent>
                  <w:p w:rsidR="007C5436" w:rsidRDefault="007C5436" w:rsidP="007C5436">
                    <w:pPr>
                      <w:overflowPunct w:val="0"/>
                      <w:rPr>
                        <w:rFonts w:ascii="Times New Roman" w:hAnsi="Times New Roman" w:cs="Times New Roman"/>
                      </w:rPr>
                    </w:pPr>
                    <w:r>
                      <w:rPr>
                        <w:rFonts w:ascii="Times New Roman" w:hAnsi="Times New Roman" w:cs="Times New Roman"/>
                      </w:rPr>
                      <w:t>,</w:t>
                    </w:r>
                  </w:p>
                </w:txbxContent>
              </v:textbox>
            </v:shape>
            <v:shape id="_x0000_s1073" type="#_x0000_t202" style="position:absolute;left:6734;top:284;width:72;height:240" filled="f" stroked="f" strokecolor="#3465a4">
              <v:stroke color2="#cb9a5b" joinstyle="round"/>
              <v:textbox style="mso-rotate-with-shape:t" inset="0,0,0,0">
                <w:txbxContent>
                  <w:p w:rsidR="007C5436" w:rsidRDefault="007C5436" w:rsidP="007C5436">
                    <w:pPr>
                      <w:overflowPunct w:val="0"/>
                      <w:rPr>
                        <w:rFonts w:ascii="Times New Roman" w:hAnsi="Times New Roman" w:cs="Times New Roman"/>
                      </w:rPr>
                    </w:pPr>
                    <w:r>
                      <w:rPr>
                        <w:rFonts w:ascii="Times New Roman" w:hAnsi="Times New Roman" w:cs="Times New Roman"/>
                      </w:rPr>
                      <w:t xml:space="preserve"> </w:t>
                    </w:r>
                  </w:p>
                </w:txbxContent>
              </v:textbox>
            </v:shape>
            <v:shape id="_x0000_s1074" type="#_x0000_t202" style="position:absolute;left:8141;top:284;width:72;height:240" filled="f" stroked="f" strokecolor="#3465a4">
              <v:stroke color2="#cb9a5b" joinstyle="round"/>
              <v:textbox style="mso-rotate-with-shape:t" inset="0,0,0,0">
                <w:txbxContent>
                  <w:p w:rsidR="007C5436" w:rsidRDefault="007C5436" w:rsidP="007C5436">
                    <w:pPr>
                      <w:overflowPunct w:val="0"/>
                      <w:rPr>
                        <w:rFonts w:ascii="Times New Roman" w:hAnsi="Times New Roman" w:cs="Times New Roman"/>
                      </w:rPr>
                    </w:pPr>
                    <w:r>
                      <w:rPr>
                        <w:rFonts w:ascii="Times New Roman" w:hAnsi="Times New Roman" w:cs="Times New Roman"/>
                      </w:rPr>
                      <w:t xml:space="preserve"> </w:t>
                    </w:r>
                  </w:p>
                </w:txbxContent>
              </v:textbox>
            </v:shape>
            <v:shape id="Shape 32360" o:spid="_x0000_s1075" style="position:absolute;left:14;top:467;width:2207;height:11;mso-wrap-style:none;v-text-anchor:middle" coordsize="1402080,9144" path="m,l1402080,r,9144l,9144,,e" fillcolor="black" stroked="f" strokecolor="#3465a4">
              <v:stroke color2="#cb9a5b"/>
              <v:formulas>
                <v:f eqn="val 1"/>
                <v:f eqn="val 1"/>
                <v:f eqn="val 1"/>
                <v:f eqn="val 9144"/>
                <v:f eqn="val 1"/>
              </v:formulas>
              <v:path o:connecttype="custom" o:connectlocs="0,0;14021,0;14021,91;0,91;0,0" textboxrect="0,0,1402080,9144"/>
            </v:shape>
            <v:shape id="Shape 32361" o:spid="_x0000_s1076" style="position:absolute;left:2222;top:467;width:13;height:11;mso-wrap-style:none;v-text-anchor:middle" coordsize="9144,9144" path="m,l9144,r,9144l,9144,,e" fillcolor="black" stroked="f" strokecolor="#3465a4">
              <v:stroke color2="#cb9a5b"/>
              <v:formulas>
                <v:f eqn="val 9144"/>
                <v:f eqn="val 1"/>
                <v:f eqn="val 65534"/>
                <v:f eqn="prod 1 16385 2"/>
                <v:f eqn="prod 1 32768 5"/>
              </v:formulas>
              <v:path o:connecttype="custom" o:connectlocs="0,0;92,0;92,91;0,91;0,0" textboxrect="0,0,9144,9144"/>
            </v:shape>
            <v:shape id="Shape 32362" o:spid="_x0000_s1077" style="position:absolute;left:2231;top:467;width:227;height:11;mso-wrap-style:none;v-text-anchor:middle" coordsize="145085,9144" path="m,l145085,r,9144l,9144,,e" fillcolor="black" stroked="f" strokecolor="#3465a4">
              <v:stroke color2="#cb9a5b"/>
              <v:formulas>
                <v:f eqn="val 1"/>
                <v:f eqn="val 1"/>
                <v:f eqn="val 1"/>
                <v:f eqn="val 9144"/>
                <v:f eqn="val 1"/>
              </v:formulas>
              <v:path o:connecttype="custom" o:connectlocs="0,0;1451,0;1451,91;0,91;0,0" textboxrect="0,0,145085,9144"/>
            </v:shape>
            <v:shape id="Shape 32363" o:spid="_x0000_s1078" style="position:absolute;left:2460;top:467;width:13;height:11;mso-wrap-style:none;v-text-anchor:middle" coordsize="9144,9144" path="m,l9144,r,9144l,9144,,e" fillcolor="black" stroked="f" strokecolor="#3465a4">
              <v:stroke color2="#cb9a5b"/>
              <v:formulas>
                <v:f eqn="val 9144"/>
                <v:f eqn="val 1"/>
                <v:f eqn="val 65534"/>
                <v:f eqn="prod 1 16385 2"/>
                <v:f eqn="prod 1 32768 5"/>
              </v:formulas>
              <v:path o:connecttype="custom" o:connectlocs="0,0;91,0;91,91;0,91;0,0" textboxrect="0,0,9144,9144"/>
            </v:shape>
            <v:shape id="Shape 32364" o:spid="_x0000_s1079" style="position:absolute;left:2470;top:467;width:4103;height:11;mso-wrap-style:none;v-text-anchor:middle" coordsize="2606294,9144" path="m,l2606294,r,9144l,9144,,e" fillcolor="black" stroked="f" strokecolor="#3465a4">
              <v:stroke color2="#cb9a5b"/>
              <v:formulas>
                <v:f eqn="val 1"/>
                <v:f eqn="val 1"/>
                <v:f eqn="val 1"/>
                <v:f eqn="val 9144"/>
                <v:f eqn="val 1"/>
              </v:formulas>
              <v:path o:connecttype="custom" o:connectlocs="0,0;26063,0;26063,91;0,91;0,0" textboxrect="0,0,2606294,9144"/>
            </v:shape>
            <v:shape id="Shape 32365" o:spid="_x0000_s1080" style="position:absolute;left:6574;top:467;width:13;height:11;mso-wrap-style:none;v-text-anchor:middle" coordsize="9144,9144" path="m,l9144,r,9144l,9144,,e" fillcolor="black" stroked="f" strokecolor="#3465a4">
              <v:stroke color2="#cb9a5b"/>
              <v:formulas>
                <v:f eqn="val 9144"/>
                <v:f eqn="val 1"/>
                <v:f eqn="val 65534"/>
                <v:f eqn="prod 1 16385 2"/>
                <v:f eqn="prod 1 32768 5"/>
              </v:formulas>
              <v:path o:connecttype="custom" o:connectlocs="0,0;91,0;91,91;0,91;0,0" textboxrect="0,0,9144,9144"/>
            </v:shape>
            <v:shape id="Shape 32366" o:spid="_x0000_s1081" style="position:absolute;left:6584;top:467;width:226;height:11;mso-wrap-style:none;v-text-anchor:middle" coordsize="144780,9144" path="m,l144780,r,9144l,9144,,e" fillcolor="black" stroked="f" strokecolor="#3465a4">
              <v:stroke color2="#cb9a5b"/>
              <v:formulas>
                <v:f eqn="val 1"/>
                <v:f eqn="val 1"/>
                <v:f eqn="val 1"/>
                <v:f eqn="val 9144"/>
                <v:f eqn="val 1"/>
              </v:formulas>
              <v:path o:connecttype="custom" o:connectlocs="0,0;1447,0;1447,91;0,91;0,0" textboxrect="0,0,144780,9144"/>
            </v:shape>
            <v:shape id="Shape 32367" o:spid="_x0000_s1082" style="position:absolute;left:6812;top:467;width:13;height:11;mso-wrap-style:none;v-text-anchor:middle" coordsize="9144,9144" path="m,l9144,r,9144l,9144,,e" fillcolor="black" stroked="f" strokecolor="#3465a4">
              <v:stroke color2="#cb9a5b"/>
              <v:formulas>
                <v:f eqn="val 9144"/>
                <v:f eqn="val 1"/>
                <v:f eqn="val 65534"/>
                <v:f eqn="prod 1 16385 2"/>
                <v:f eqn="prod 1 32768 5"/>
              </v:formulas>
              <v:path o:connecttype="custom" o:connectlocs="0,0;92,0;92,91;0,91;0,0" textboxrect="0,0,9144,9144"/>
            </v:shape>
            <v:shape id="Shape 32368" o:spid="_x0000_s1083" style="position:absolute;left:6822;top:467;width:3162;height:11;mso-wrap-style:none;v-text-anchor:middle" coordsize="2008886,9144" path="m,l2008886,r,9144l,9144,,e" fillcolor="black" stroked="f" strokecolor="#3465a4">
              <v:stroke color2="#cb9a5b"/>
              <v:formulas>
                <v:f eqn="val 1"/>
                <v:f eqn="val 1"/>
                <v:f eqn="val 1"/>
                <v:f eqn="val 9144"/>
                <v:f eqn="val 1"/>
              </v:formulas>
              <v:path o:connecttype="custom" o:connectlocs="0,0;20089,0;20089,91;0,91;0,0" textboxrect="0,0,2008886,9144"/>
            </v:shape>
            <w10:anchorlock/>
          </v:group>
        </w:pict>
      </w:r>
    </w:p>
    <w:p w:rsidR="007C5436" w:rsidRPr="00413342" w:rsidRDefault="007C5436" w:rsidP="0077167D">
      <w:pPr>
        <w:suppressAutoHyphens w:val="0"/>
        <w:spacing w:after="28" w:line="235" w:lineRule="auto"/>
        <w:ind w:left="108" w:right="503" w:firstLine="353"/>
        <w:jc w:val="both"/>
        <w:rPr>
          <w:sz w:val="20"/>
          <w:szCs w:val="20"/>
        </w:rPr>
      </w:pPr>
      <w:proofErr w:type="gramStart"/>
      <w:r w:rsidRPr="00413342">
        <w:rPr>
          <w:rFonts w:ascii="Times New Roman" w:eastAsia="Times New Roman" w:hAnsi="Times New Roman" w:cs="Times New Roman"/>
          <w:kern w:val="0"/>
          <w:sz w:val="20"/>
          <w:szCs w:val="20"/>
          <w:lang w:eastAsia="ru-RU" w:bidi="ar-SA"/>
        </w:rPr>
        <w:t>(№ квартиры,  (текущее назначение помещения  (общая площадь, жилая помещения) (жилое/нежилое) площадь) из (</w:t>
      </w:r>
      <w:r w:rsidRPr="00413342">
        <w:rPr>
          <w:rFonts w:ascii="Times New Roman" w:eastAsia="Times New Roman" w:hAnsi="Times New Roman" w:cs="Times New Roman"/>
          <w:kern w:val="0"/>
          <w:sz w:val="20"/>
          <w:szCs w:val="20"/>
          <w:u w:val="single" w:color="000000"/>
          <w:lang w:eastAsia="ru-RU" w:bidi="ar-SA"/>
        </w:rPr>
        <w:t>жилого</w:t>
      </w:r>
      <w:r w:rsidRPr="00413342">
        <w:rPr>
          <w:rFonts w:ascii="Times New Roman" w:eastAsia="Times New Roman" w:hAnsi="Times New Roman" w:cs="Times New Roman"/>
          <w:kern w:val="0"/>
          <w:sz w:val="20"/>
          <w:szCs w:val="20"/>
          <w:lang w:eastAsia="ru-RU" w:bidi="ar-SA"/>
        </w:rPr>
        <w:t>/нежилого) помещения в (</w:t>
      </w:r>
      <w:r w:rsidRPr="00413342">
        <w:rPr>
          <w:rFonts w:ascii="Times New Roman" w:eastAsia="Times New Roman" w:hAnsi="Times New Roman" w:cs="Times New Roman"/>
          <w:kern w:val="0"/>
          <w:sz w:val="20"/>
          <w:szCs w:val="20"/>
          <w:u w:val="single" w:color="000000"/>
          <w:lang w:eastAsia="ru-RU" w:bidi="ar-SA"/>
        </w:rPr>
        <w:t>нежилое</w:t>
      </w:r>
      <w:r w:rsidRPr="00413342">
        <w:rPr>
          <w:rFonts w:ascii="Times New Roman" w:eastAsia="Times New Roman" w:hAnsi="Times New Roman" w:cs="Times New Roman"/>
          <w:kern w:val="0"/>
          <w:sz w:val="20"/>
          <w:szCs w:val="20"/>
          <w:lang w:eastAsia="ru-RU" w:bidi="ar-SA"/>
        </w:rPr>
        <w:t>/жилое)</w:t>
      </w:r>
      <w:r w:rsidRPr="00413342">
        <w:rPr>
          <w:rFonts w:ascii="Times New Roman" w:eastAsia="Times New Roman" w:hAnsi="Times New Roman" w:cs="Times New Roman"/>
          <w:kern w:val="0"/>
          <w:sz w:val="20"/>
          <w:szCs w:val="20"/>
          <w:lang w:eastAsia="ru-RU" w:bidi="ar-SA"/>
        </w:rPr>
        <w:tab/>
        <w:t xml:space="preserve">(нужное подчеркнуть)  </w:t>
      </w:r>
      <w:proofErr w:type="gramEnd"/>
    </w:p>
    <w:p w:rsidR="007C5436" w:rsidRPr="00413342" w:rsidRDefault="007C5436" w:rsidP="0077167D">
      <w:pPr>
        <w:suppressAutoHyphens w:val="0"/>
        <w:spacing w:line="256" w:lineRule="auto"/>
        <w:ind w:left="108"/>
        <w:rPr>
          <w:sz w:val="20"/>
          <w:szCs w:val="20"/>
        </w:rPr>
      </w:pP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kern w:val="0"/>
          <w:sz w:val="20"/>
          <w:szCs w:val="20"/>
          <w:lang w:eastAsia="ru-RU" w:bidi="ar-SA"/>
        </w:rPr>
        <w:tab/>
        <w:t xml:space="preserve">Подпись </w:t>
      </w:r>
    </w:p>
    <w:p w:rsidR="007C5436" w:rsidRPr="00413342" w:rsidRDefault="007C5436" w:rsidP="0077167D">
      <w:pPr>
        <w:tabs>
          <w:tab w:val="center" w:pos="755"/>
          <w:tab w:val="center" w:pos="5311"/>
        </w:tabs>
        <w:suppressAutoHyphens w:val="0"/>
        <w:spacing w:after="14" w:line="247" w:lineRule="auto"/>
        <w:rPr>
          <w:sz w:val="20"/>
          <w:szCs w:val="20"/>
        </w:rPr>
      </w:pPr>
      <w:r w:rsidRPr="00413342">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kern w:val="0"/>
          <w:sz w:val="20"/>
          <w:szCs w:val="20"/>
          <w:lang w:eastAsia="ru-RU" w:bidi="ar-SA"/>
        </w:rPr>
        <w:tab/>
      </w:r>
      <w:r w:rsidR="0077167D">
        <w:rPr>
          <w:rFonts w:ascii="Times New Roman" w:eastAsia="Times New Roman" w:hAnsi="Times New Roman" w:cs="Times New Roman"/>
          <w:kern w:val="0"/>
          <w:sz w:val="20"/>
          <w:szCs w:val="20"/>
          <w:lang w:eastAsia="ru-RU" w:bidi="ar-SA"/>
        </w:rPr>
        <w:t xml:space="preserve">      Дата</w:t>
      </w:r>
      <w:r w:rsidRPr="00413342">
        <w:rPr>
          <w:rFonts w:ascii="Times New Roman" w:eastAsia="Times New Roman" w:hAnsi="Times New Roman" w:cs="Times New Roman"/>
          <w:kern w:val="0"/>
          <w:sz w:val="20"/>
          <w:szCs w:val="20"/>
          <w:lang w:eastAsia="ru-RU" w:bidi="ar-SA"/>
        </w:rPr>
        <w:t xml:space="preserve"> </w:t>
      </w:r>
    </w:p>
    <w:p w:rsidR="007C5436" w:rsidRPr="00413342" w:rsidRDefault="007C5436" w:rsidP="007C5436">
      <w:pPr>
        <w:suppressAutoHyphens w:val="0"/>
        <w:spacing w:line="256" w:lineRule="auto"/>
        <w:ind w:left="2"/>
        <w:rPr>
          <w:rFonts w:ascii="Calibri" w:eastAsia="Times New Roman" w:hAnsi="Calibri" w:cs="Times New Roman"/>
          <w:kern w:val="0"/>
          <w:sz w:val="20"/>
          <w:szCs w:val="20"/>
          <w:lang w:eastAsia="ru-RU" w:bidi="ar-SA"/>
        </w:rPr>
      </w:pPr>
    </w:p>
    <w:p w:rsidR="007C5436" w:rsidRPr="00413342" w:rsidRDefault="007C5436" w:rsidP="007C5436">
      <w:pPr>
        <w:pStyle w:val="af"/>
        <w:jc w:val="right"/>
        <w:rPr>
          <w:sz w:val="20"/>
          <w:szCs w:val="20"/>
        </w:rPr>
      </w:pPr>
      <w:r w:rsidRPr="00413342">
        <w:rPr>
          <w:rStyle w:val="a5"/>
          <w:i/>
          <w:iCs/>
          <w:sz w:val="20"/>
          <w:szCs w:val="20"/>
          <w:shd w:val="clear" w:color="auto" w:fill="FFFF00"/>
        </w:rPr>
        <w:t>Приложение №4</w:t>
      </w:r>
    </w:p>
    <w:p w:rsidR="007C5436" w:rsidRPr="00413342" w:rsidRDefault="007C5436" w:rsidP="007C5436">
      <w:pPr>
        <w:pStyle w:val="af"/>
        <w:rPr>
          <w:sz w:val="20"/>
          <w:szCs w:val="20"/>
        </w:rPr>
      </w:pPr>
    </w:p>
    <w:p w:rsidR="007C5436" w:rsidRPr="00413342" w:rsidRDefault="007C5436" w:rsidP="007C5436">
      <w:pPr>
        <w:pStyle w:val="af"/>
        <w:rPr>
          <w:sz w:val="20"/>
          <w:szCs w:val="20"/>
        </w:rPr>
      </w:pPr>
    </w:p>
    <w:p w:rsidR="007C5436" w:rsidRPr="00413342" w:rsidRDefault="007C5436" w:rsidP="007C5436">
      <w:pPr>
        <w:suppressAutoHyphens w:val="0"/>
        <w:autoSpaceDE w:val="0"/>
        <w:ind w:left="7371"/>
        <w:jc w:val="center"/>
        <w:rPr>
          <w:sz w:val="20"/>
          <w:szCs w:val="20"/>
        </w:rPr>
      </w:pPr>
      <w:r w:rsidRPr="00413342">
        <w:rPr>
          <w:rFonts w:ascii="Times New Roman" w:eastAsia="Times New Roman" w:hAnsi="Times New Roman" w:cs="Times New Roman"/>
          <w:kern w:val="0"/>
          <w:sz w:val="20"/>
          <w:szCs w:val="20"/>
          <w:lang w:eastAsia="ru-RU" w:bidi="ar-SA"/>
        </w:rPr>
        <w:t>УТВЕРЖДЕНА</w:t>
      </w:r>
    </w:p>
    <w:p w:rsidR="007C5436" w:rsidRPr="00413342" w:rsidRDefault="007C5436" w:rsidP="007C5436">
      <w:pPr>
        <w:suppressAutoHyphens w:val="0"/>
        <w:autoSpaceDE w:val="0"/>
        <w:ind w:left="7371"/>
        <w:rPr>
          <w:sz w:val="20"/>
          <w:szCs w:val="20"/>
        </w:rPr>
      </w:pPr>
      <w:r w:rsidRPr="00413342">
        <w:rPr>
          <w:rFonts w:ascii="Times New Roman" w:eastAsia="Times New Roman" w:hAnsi="Times New Roman" w:cs="Times New Roman"/>
          <w:kern w:val="0"/>
          <w:sz w:val="20"/>
          <w:szCs w:val="20"/>
          <w:lang w:eastAsia="ru-RU" w:bidi="ar-SA"/>
        </w:rPr>
        <w:t>Постановлением Правительства Российской Федерации</w:t>
      </w:r>
      <w:r w:rsidRPr="00413342">
        <w:rPr>
          <w:rFonts w:ascii="Times New Roman" w:eastAsia="Times New Roman" w:hAnsi="Times New Roman" w:cs="Times New Roman"/>
          <w:kern w:val="0"/>
          <w:sz w:val="20"/>
          <w:szCs w:val="20"/>
          <w:lang w:eastAsia="ru-RU" w:bidi="ar-SA"/>
        </w:rPr>
        <w:br/>
        <w:t>от 10.08.2005 № 502</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b/>
          <w:bCs/>
          <w:color w:val="26282F"/>
          <w:kern w:val="0"/>
          <w:sz w:val="20"/>
          <w:szCs w:val="20"/>
          <w:lang w:eastAsia="ru-RU" w:bidi="ar-SA"/>
        </w:rPr>
        <w:t xml:space="preserve">                                </w:t>
      </w:r>
      <w:r w:rsidRPr="00413342">
        <w:rPr>
          <w:rFonts w:ascii="Courier New" w:eastAsia="Times New Roman" w:hAnsi="Courier New" w:cs="Courier New"/>
          <w:b/>
          <w:bCs/>
          <w:color w:val="26282F"/>
          <w:kern w:val="0"/>
          <w:sz w:val="20"/>
          <w:szCs w:val="20"/>
          <w:lang w:eastAsia="ru-RU" w:bidi="ar-SA"/>
        </w:rPr>
        <w:t>Форма</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b/>
          <w:bCs/>
          <w:color w:val="26282F"/>
          <w:kern w:val="0"/>
          <w:sz w:val="20"/>
          <w:szCs w:val="20"/>
          <w:lang w:eastAsia="ru-RU" w:bidi="ar-SA"/>
        </w:rPr>
        <w:t xml:space="preserve">       </w:t>
      </w:r>
      <w:r w:rsidRPr="00413342">
        <w:rPr>
          <w:rFonts w:ascii="Courier New" w:eastAsia="Times New Roman" w:hAnsi="Courier New" w:cs="Courier New"/>
          <w:b/>
          <w:bCs/>
          <w:color w:val="26282F"/>
          <w:kern w:val="0"/>
          <w:sz w:val="20"/>
          <w:szCs w:val="20"/>
          <w:lang w:eastAsia="ru-RU" w:bidi="ar-SA"/>
        </w:rPr>
        <w:t>уведомления о переводе (отказе в переводе) жилого (нежилого)</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b/>
          <w:bCs/>
          <w:color w:val="26282F"/>
          <w:kern w:val="0"/>
          <w:sz w:val="20"/>
          <w:szCs w:val="20"/>
          <w:lang w:eastAsia="ru-RU" w:bidi="ar-SA"/>
        </w:rPr>
        <w:t xml:space="preserve">                  </w:t>
      </w:r>
      <w:r w:rsidRPr="00413342">
        <w:rPr>
          <w:rFonts w:ascii="Courier New" w:eastAsia="Times New Roman" w:hAnsi="Courier New" w:cs="Courier New"/>
          <w:b/>
          <w:bCs/>
          <w:color w:val="26282F"/>
          <w:kern w:val="0"/>
          <w:sz w:val="20"/>
          <w:szCs w:val="20"/>
          <w:lang w:eastAsia="ru-RU" w:bidi="ar-SA"/>
        </w:rPr>
        <w:t>помещения в нежилое (жилое) помещение</w:t>
      </w:r>
    </w:p>
    <w:p w:rsidR="007C5436" w:rsidRPr="00413342" w:rsidRDefault="007C5436" w:rsidP="007C5436">
      <w:pPr>
        <w:widowControl w:val="0"/>
        <w:suppressAutoHyphens w:val="0"/>
        <w:autoSpaceDE w:val="0"/>
        <w:ind w:firstLine="720"/>
        <w:jc w:val="both"/>
        <w:rPr>
          <w:rFonts w:ascii="Times New Roman CYR" w:eastAsia="Times New Roman" w:hAnsi="Times New Roman CYR" w:cs="Times New Roman CYR"/>
          <w:kern w:val="0"/>
          <w:sz w:val="20"/>
          <w:szCs w:val="20"/>
          <w:lang w:eastAsia="ru-RU" w:bidi="ar-SA"/>
        </w:rPr>
      </w:pP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Кому 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proofErr w:type="gramStart"/>
      <w:r w:rsidRPr="00413342">
        <w:rPr>
          <w:rFonts w:ascii="Courier New" w:eastAsia="Times New Roman" w:hAnsi="Courier New" w:cs="Courier New"/>
          <w:kern w:val="0"/>
          <w:sz w:val="20"/>
          <w:szCs w:val="20"/>
          <w:lang w:eastAsia="ru-RU" w:bidi="ar-SA"/>
        </w:rPr>
        <w:t>(фамилия, имя, отчество -</w:t>
      </w:r>
      <w:proofErr w:type="gramEnd"/>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для граждан;</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полное наименование организации -</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для юридических лиц)</w:t>
      </w:r>
    </w:p>
    <w:p w:rsidR="007C5436" w:rsidRPr="00413342" w:rsidRDefault="007C5436" w:rsidP="007C5436">
      <w:pPr>
        <w:widowControl w:val="0"/>
        <w:suppressAutoHyphens w:val="0"/>
        <w:autoSpaceDE w:val="0"/>
        <w:ind w:firstLine="720"/>
        <w:jc w:val="both"/>
        <w:rPr>
          <w:rFonts w:ascii="Times New Roman CYR" w:eastAsia="Times New Roman" w:hAnsi="Times New Roman CYR" w:cs="Times New Roman CYR"/>
          <w:kern w:val="0"/>
          <w:sz w:val="20"/>
          <w:szCs w:val="20"/>
          <w:lang w:eastAsia="ru-RU" w:bidi="ar-SA"/>
        </w:rPr>
      </w:pP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Куда 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proofErr w:type="gramStart"/>
      <w:r w:rsidRPr="00413342">
        <w:rPr>
          <w:rFonts w:ascii="Courier New" w:eastAsia="Times New Roman" w:hAnsi="Courier New" w:cs="Courier New"/>
          <w:kern w:val="0"/>
          <w:sz w:val="20"/>
          <w:szCs w:val="20"/>
          <w:lang w:eastAsia="ru-RU" w:bidi="ar-SA"/>
        </w:rPr>
        <w:t>(почтовый индекс и адрес</w:t>
      </w:r>
      <w:proofErr w:type="gramEnd"/>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заявителя согласно заявлению</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о переводе)</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w:t>
      </w:r>
    </w:p>
    <w:p w:rsidR="007C5436" w:rsidRPr="00413342" w:rsidRDefault="007C5436" w:rsidP="007C5436">
      <w:pPr>
        <w:widowControl w:val="0"/>
        <w:suppressAutoHyphens w:val="0"/>
        <w:autoSpaceDE w:val="0"/>
        <w:ind w:firstLine="720"/>
        <w:jc w:val="both"/>
        <w:rPr>
          <w:rFonts w:ascii="Times New Roman CYR" w:eastAsia="Times New Roman" w:hAnsi="Times New Roman CYR" w:cs="Times New Roman CYR"/>
          <w:kern w:val="0"/>
          <w:sz w:val="20"/>
          <w:szCs w:val="20"/>
          <w:lang w:eastAsia="ru-RU" w:bidi="ar-SA"/>
        </w:rPr>
      </w:pP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b/>
          <w:bCs/>
          <w:color w:val="26282F"/>
          <w:kern w:val="0"/>
          <w:sz w:val="20"/>
          <w:szCs w:val="20"/>
          <w:lang w:eastAsia="ru-RU" w:bidi="ar-SA"/>
        </w:rPr>
        <w:t xml:space="preserve">                               </w:t>
      </w:r>
      <w:r w:rsidRPr="00413342">
        <w:rPr>
          <w:rFonts w:ascii="Courier New" w:eastAsia="Times New Roman" w:hAnsi="Courier New" w:cs="Courier New"/>
          <w:b/>
          <w:bCs/>
          <w:color w:val="26282F"/>
          <w:kern w:val="0"/>
          <w:sz w:val="20"/>
          <w:szCs w:val="20"/>
          <w:lang w:eastAsia="ru-RU" w:bidi="ar-SA"/>
        </w:rPr>
        <w:t>Уведомление</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b/>
          <w:bCs/>
          <w:color w:val="26282F"/>
          <w:kern w:val="0"/>
          <w:sz w:val="20"/>
          <w:szCs w:val="20"/>
          <w:lang w:eastAsia="ru-RU" w:bidi="ar-SA"/>
        </w:rPr>
        <w:t xml:space="preserve">             </w:t>
      </w:r>
      <w:r w:rsidRPr="00413342">
        <w:rPr>
          <w:rFonts w:ascii="Courier New" w:eastAsia="Times New Roman" w:hAnsi="Courier New" w:cs="Courier New"/>
          <w:b/>
          <w:bCs/>
          <w:color w:val="26282F"/>
          <w:kern w:val="0"/>
          <w:sz w:val="20"/>
          <w:szCs w:val="20"/>
          <w:lang w:eastAsia="ru-RU" w:bidi="ar-SA"/>
        </w:rPr>
        <w:t xml:space="preserve">о переводе (отказе в переводе) </w:t>
      </w:r>
      <w:proofErr w:type="gramStart"/>
      <w:r w:rsidRPr="00413342">
        <w:rPr>
          <w:rFonts w:ascii="Courier New" w:eastAsia="Times New Roman" w:hAnsi="Courier New" w:cs="Courier New"/>
          <w:b/>
          <w:bCs/>
          <w:color w:val="26282F"/>
          <w:kern w:val="0"/>
          <w:sz w:val="20"/>
          <w:szCs w:val="20"/>
          <w:lang w:eastAsia="ru-RU" w:bidi="ar-SA"/>
        </w:rPr>
        <w:t>жилого</w:t>
      </w:r>
      <w:proofErr w:type="gramEnd"/>
      <w:r w:rsidRPr="00413342">
        <w:rPr>
          <w:rFonts w:ascii="Courier New" w:eastAsia="Times New Roman" w:hAnsi="Courier New" w:cs="Courier New"/>
          <w:b/>
          <w:bCs/>
          <w:color w:val="26282F"/>
          <w:kern w:val="0"/>
          <w:sz w:val="20"/>
          <w:szCs w:val="20"/>
          <w:lang w:eastAsia="ru-RU" w:bidi="ar-SA"/>
        </w:rPr>
        <w:t xml:space="preserve"> (нежилого)</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b/>
          <w:bCs/>
          <w:color w:val="26282F"/>
          <w:kern w:val="0"/>
          <w:sz w:val="20"/>
          <w:szCs w:val="20"/>
          <w:lang w:eastAsia="ru-RU" w:bidi="ar-SA"/>
        </w:rPr>
        <w:t xml:space="preserve">                  </w:t>
      </w:r>
      <w:r w:rsidRPr="00413342">
        <w:rPr>
          <w:rFonts w:ascii="Courier New" w:eastAsia="Times New Roman" w:hAnsi="Courier New" w:cs="Courier New"/>
          <w:b/>
          <w:bCs/>
          <w:color w:val="26282F"/>
          <w:kern w:val="0"/>
          <w:sz w:val="20"/>
          <w:szCs w:val="20"/>
          <w:lang w:eastAsia="ru-RU" w:bidi="ar-SA"/>
        </w:rPr>
        <w:t>помещения в нежилое (жилое) помещение</w:t>
      </w:r>
    </w:p>
    <w:p w:rsidR="007C5436" w:rsidRPr="00413342" w:rsidRDefault="007C5436" w:rsidP="007C5436">
      <w:pPr>
        <w:widowControl w:val="0"/>
        <w:suppressAutoHyphens w:val="0"/>
        <w:autoSpaceDE w:val="0"/>
        <w:ind w:firstLine="720"/>
        <w:jc w:val="both"/>
        <w:rPr>
          <w:rFonts w:ascii="Times New Roman CYR" w:eastAsia="Times New Roman" w:hAnsi="Times New Roman CYR" w:cs="Times New Roman CYR"/>
          <w:kern w:val="0"/>
          <w:sz w:val="20"/>
          <w:szCs w:val="20"/>
          <w:lang w:eastAsia="ru-RU" w:bidi="ar-SA"/>
        </w:rPr>
      </w:pP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________________________________________________________________________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proofErr w:type="gramStart"/>
      <w:r w:rsidRPr="00413342">
        <w:rPr>
          <w:rFonts w:ascii="Courier New" w:eastAsia="Times New Roman" w:hAnsi="Courier New" w:cs="Courier New"/>
          <w:kern w:val="0"/>
          <w:sz w:val="20"/>
          <w:szCs w:val="20"/>
          <w:lang w:eastAsia="ru-RU" w:bidi="ar-SA"/>
        </w:rPr>
        <w:t>(полное наименование органа местного самоуправления,</w:t>
      </w:r>
      <w:proofErr w:type="gramEnd"/>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______________________________________________________________________,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осуществляющего перевод помещения)</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 xml:space="preserve">рассмотрев представленные в соответствии с </w:t>
      </w:r>
      <w:hyperlink r:id="rId37" w:history="1">
        <w:r w:rsidRPr="00413342">
          <w:rPr>
            <w:rStyle w:val="a7"/>
            <w:rFonts w:ascii="Courier New" w:eastAsia="Times New Roman" w:hAnsi="Courier New" w:cs="Courier New"/>
            <w:color w:val="106BBE"/>
            <w:kern w:val="0"/>
            <w:sz w:val="20"/>
            <w:szCs w:val="20"/>
            <w:lang w:eastAsia="ru-RU" w:bidi="ar-SA"/>
          </w:rPr>
          <w:t>частью 2 статьи 23</w:t>
        </w:r>
      </w:hyperlink>
      <w:r w:rsidRPr="00413342">
        <w:rPr>
          <w:rFonts w:ascii="Courier New" w:eastAsia="Times New Roman" w:hAnsi="Courier New" w:cs="Courier New"/>
          <w:kern w:val="0"/>
          <w:sz w:val="20"/>
          <w:szCs w:val="20"/>
          <w:lang w:eastAsia="ru-RU" w:bidi="ar-SA"/>
        </w:rPr>
        <w:t xml:space="preserve">  </w:t>
      </w:r>
      <w:proofErr w:type="gramStart"/>
      <w:r w:rsidRPr="00413342">
        <w:rPr>
          <w:rFonts w:ascii="Courier New" w:eastAsia="Times New Roman" w:hAnsi="Courier New" w:cs="Courier New"/>
          <w:kern w:val="0"/>
          <w:sz w:val="20"/>
          <w:szCs w:val="20"/>
          <w:lang w:eastAsia="ru-RU" w:bidi="ar-SA"/>
        </w:rPr>
        <w:t>Жилищного</w:t>
      </w:r>
      <w:proofErr w:type="gramEnd"/>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кодекса  Российской  Федерации  документы  о  переводе   помещения общей</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 xml:space="preserve">площадью ________ кв. м, </w:t>
      </w:r>
      <w:proofErr w:type="gramStart"/>
      <w:r w:rsidRPr="00413342">
        <w:rPr>
          <w:rFonts w:ascii="Courier New" w:eastAsia="Times New Roman" w:hAnsi="Courier New" w:cs="Courier New"/>
          <w:kern w:val="0"/>
          <w:sz w:val="20"/>
          <w:szCs w:val="20"/>
          <w:lang w:eastAsia="ru-RU" w:bidi="ar-SA"/>
        </w:rPr>
        <w:t>находящегося</w:t>
      </w:r>
      <w:proofErr w:type="gramEnd"/>
      <w:r w:rsidRPr="00413342">
        <w:rPr>
          <w:rFonts w:ascii="Courier New" w:eastAsia="Times New Roman" w:hAnsi="Courier New" w:cs="Courier New"/>
          <w:kern w:val="0"/>
          <w:sz w:val="20"/>
          <w:szCs w:val="20"/>
          <w:lang w:eastAsia="ru-RU" w:bidi="ar-SA"/>
        </w:rPr>
        <w:t xml:space="preserve"> по адресу:</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________________________________________________________________________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(наименование городского или сельского поселения)</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________________________________________________________________________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(наименование улицы, площади, проспекта, бульвара, проезда и т.п.)</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дом ____________, корпус    (владение, строение),     кв. 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(ненужное зачеркнуть)</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 xml:space="preserve">из жилого (нежилого) в </w:t>
      </w:r>
      <w:proofErr w:type="gramStart"/>
      <w:r w:rsidRPr="00413342">
        <w:rPr>
          <w:rFonts w:ascii="Courier New" w:eastAsia="Times New Roman" w:hAnsi="Courier New" w:cs="Courier New"/>
          <w:kern w:val="0"/>
          <w:sz w:val="20"/>
          <w:szCs w:val="20"/>
          <w:lang w:eastAsia="ru-RU" w:bidi="ar-SA"/>
        </w:rPr>
        <w:t>нежилое</w:t>
      </w:r>
      <w:proofErr w:type="gramEnd"/>
      <w:r w:rsidRPr="00413342">
        <w:rPr>
          <w:rFonts w:ascii="Courier New" w:eastAsia="Times New Roman" w:hAnsi="Courier New" w:cs="Courier New"/>
          <w:kern w:val="0"/>
          <w:sz w:val="20"/>
          <w:szCs w:val="20"/>
          <w:lang w:eastAsia="ru-RU" w:bidi="ar-SA"/>
        </w:rPr>
        <w:t xml:space="preserve"> (жилое)     в    целях      использования</w:t>
      </w:r>
    </w:p>
    <w:p w:rsidR="007C5436" w:rsidRPr="00413342" w:rsidRDefault="007C5436" w:rsidP="007C5436">
      <w:pPr>
        <w:widowControl w:val="0"/>
        <w:suppressAutoHyphens w:val="0"/>
        <w:autoSpaceDE w:val="0"/>
        <w:rPr>
          <w:sz w:val="20"/>
          <w:szCs w:val="20"/>
        </w:rPr>
      </w:pPr>
      <w:r w:rsidRPr="00413342">
        <w:rPr>
          <w:rFonts w:ascii="Courier New" w:eastAsia="Times New Roman" w:hAnsi="Courier New" w:cs="Courier New"/>
          <w:kern w:val="0"/>
          <w:sz w:val="20"/>
          <w:szCs w:val="20"/>
          <w:lang w:eastAsia="ru-RU" w:bidi="ar-SA"/>
        </w:rPr>
        <w:t>───────────────────────────────────────</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(ненужное зачеркнуть)</w:t>
      </w:r>
    </w:p>
    <w:p w:rsidR="007C5436" w:rsidRPr="00413342" w:rsidRDefault="007C5436" w:rsidP="007C5436">
      <w:pPr>
        <w:widowControl w:val="0"/>
        <w:suppressAutoHyphens w:val="0"/>
        <w:autoSpaceDE w:val="0"/>
        <w:ind w:firstLine="720"/>
        <w:jc w:val="both"/>
        <w:rPr>
          <w:rFonts w:ascii="Times New Roman CYR" w:eastAsia="Times New Roman" w:hAnsi="Times New Roman CYR" w:cs="Times New Roman CYR"/>
          <w:kern w:val="0"/>
          <w:sz w:val="20"/>
          <w:szCs w:val="20"/>
          <w:lang w:eastAsia="ru-RU" w:bidi="ar-SA"/>
        </w:rPr>
      </w:pP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помещения в качестве ___________________________________________________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(вид использования помещения в соответствии с заявлением о переводе)</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______________________________________________________________________,</w:t>
      </w:r>
    </w:p>
    <w:p w:rsidR="007C5436" w:rsidRPr="00413342" w:rsidRDefault="007C5436" w:rsidP="007C5436">
      <w:pPr>
        <w:widowControl w:val="0"/>
        <w:suppressAutoHyphens w:val="0"/>
        <w:autoSpaceDE w:val="0"/>
        <w:ind w:firstLine="720"/>
        <w:jc w:val="both"/>
        <w:rPr>
          <w:rFonts w:ascii="Times New Roman CYR" w:eastAsia="Times New Roman" w:hAnsi="Times New Roman CYR" w:cs="Times New Roman CYR"/>
          <w:kern w:val="0"/>
          <w:sz w:val="20"/>
          <w:szCs w:val="20"/>
          <w:lang w:eastAsia="ru-RU" w:bidi="ar-SA"/>
        </w:rPr>
      </w:pP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РЕШИЛ</w:t>
      </w:r>
      <w:proofErr w:type="gramStart"/>
      <w:r w:rsidRPr="00413342">
        <w:rPr>
          <w:rFonts w:ascii="Courier New" w:eastAsia="Times New Roman" w:hAnsi="Courier New" w:cs="Courier New"/>
          <w:kern w:val="0"/>
          <w:sz w:val="20"/>
          <w:szCs w:val="20"/>
          <w:lang w:eastAsia="ru-RU" w:bidi="ar-SA"/>
        </w:rPr>
        <w:t xml:space="preserve"> (_______________________________________________________________):</w:t>
      </w:r>
      <w:proofErr w:type="gramEnd"/>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(наименование акта, дата его принятия и номер)</w:t>
      </w:r>
    </w:p>
    <w:p w:rsidR="007C5436" w:rsidRPr="00413342" w:rsidRDefault="007C5436" w:rsidP="007C5436">
      <w:pPr>
        <w:widowControl w:val="0"/>
        <w:suppressAutoHyphens w:val="0"/>
        <w:autoSpaceDE w:val="0"/>
        <w:ind w:firstLine="720"/>
        <w:jc w:val="both"/>
        <w:rPr>
          <w:rFonts w:ascii="Times New Roman CYR" w:eastAsia="Times New Roman" w:hAnsi="Times New Roman CYR" w:cs="Times New Roman CYR"/>
          <w:kern w:val="0"/>
          <w:sz w:val="20"/>
          <w:szCs w:val="20"/>
          <w:lang w:eastAsia="ru-RU" w:bidi="ar-SA"/>
        </w:rPr>
      </w:pP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1. Помещение на основании приложенных к заявлению документов:</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а) перевести   из   жилого   (нежилого)   в   нежилое     (жилое)   без</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(ненужное зачеркнуть)</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предварительных условий;</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 xml:space="preserve">б) перевести  из  </w:t>
      </w:r>
      <w:proofErr w:type="gramStart"/>
      <w:r w:rsidRPr="00413342">
        <w:rPr>
          <w:rFonts w:ascii="Courier New" w:eastAsia="Times New Roman" w:hAnsi="Courier New" w:cs="Courier New"/>
          <w:kern w:val="0"/>
          <w:sz w:val="20"/>
          <w:szCs w:val="20"/>
          <w:lang w:eastAsia="ru-RU" w:bidi="ar-SA"/>
        </w:rPr>
        <w:t>жилого</w:t>
      </w:r>
      <w:proofErr w:type="gramEnd"/>
      <w:r w:rsidRPr="00413342">
        <w:rPr>
          <w:rFonts w:ascii="Courier New" w:eastAsia="Times New Roman" w:hAnsi="Courier New" w:cs="Courier New"/>
          <w:kern w:val="0"/>
          <w:sz w:val="20"/>
          <w:szCs w:val="20"/>
          <w:lang w:eastAsia="ru-RU" w:bidi="ar-SA"/>
        </w:rPr>
        <w:t xml:space="preserve">  (нежилого)  в  нежилое  (жилое)  при   условии</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проведения в установленном порядке следующих видов работ:</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________________________________________________________________________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proofErr w:type="gramStart"/>
      <w:r w:rsidRPr="00413342">
        <w:rPr>
          <w:rFonts w:ascii="Courier New" w:eastAsia="Times New Roman" w:hAnsi="Courier New" w:cs="Courier New"/>
          <w:kern w:val="0"/>
          <w:sz w:val="20"/>
          <w:szCs w:val="20"/>
          <w:lang w:eastAsia="ru-RU" w:bidi="ar-SA"/>
        </w:rPr>
        <w:t>(перечень работ по переустройству</w:t>
      </w:r>
      <w:proofErr w:type="gramEnd"/>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lastRenderedPageBreak/>
        <w:t xml:space="preserve"> </w:t>
      </w:r>
      <w:r w:rsidRPr="00413342">
        <w:rPr>
          <w:rFonts w:ascii="Courier New" w:eastAsia="Times New Roman" w:hAnsi="Courier New" w:cs="Courier New"/>
          <w:kern w:val="0"/>
          <w:sz w:val="20"/>
          <w:szCs w:val="20"/>
          <w:lang w:eastAsia="ru-RU" w:bidi="ar-SA"/>
        </w:rPr>
        <w:t>________________________________________________________________________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(перепланировке) помещения</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________________________________________________________________________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или иных необходимых работ по ремонту, реконструкции, реставрации</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помещения)</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_______________________________________________________________________.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Times New Roman" w:hAnsi="Courier New" w:cs="Courier New"/>
          <w:kern w:val="0"/>
          <w:sz w:val="20"/>
          <w:szCs w:val="20"/>
          <w:lang w:eastAsia="ru-RU" w:bidi="ar-SA"/>
        </w:rPr>
        <w:t xml:space="preserve">2. Отказать в переводе  указанного  помещения  </w:t>
      </w:r>
      <w:proofErr w:type="gramStart"/>
      <w:r w:rsidRPr="00413342">
        <w:rPr>
          <w:rFonts w:ascii="Courier New" w:eastAsia="Times New Roman" w:hAnsi="Courier New" w:cs="Courier New"/>
          <w:kern w:val="0"/>
          <w:sz w:val="20"/>
          <w:szCs w:val="20"/>
          <w:lang w:eastAsia="ru-RU" w:bidi="ar-SA"/>
        </w:rPr>
        <w:t>из</w:t>
      </w:r>
      <w:proofErr w:type="gramEnd"/>
      <w:r w:rsidRPr="00413342">
        <w:rPr>
          <w:rFonts w:ascii="Courier New" w:eastAsia="Times New Roman" w:hAnsi="Courier New" w:cs="Courier New"/>
          <w:kern w:val="0"/>
          <w:sz w:val="20"/>
          <w:szCs w:val="20"/>
          <w:lang w:eastAsia="ru-RU" w:bidi="ar-SA"/>
        </w:rPr>
        <w:t xml:space="preserve">  жилого   (нежилого) в</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proofErr w:type="gramStart"/>
      <w:r w:rsidRPr="00413342">
        <w:rPr>
          <w:rFonts w:ascii="Courier New" w:eastAsia="Times New Roman" w:hAnsi="Courier New" w:cs="Courier New"/>
          <w:kern w:val="0"/>
          <w:sz w:val="20"/>
          <w:szCs w:val="20"/>
          <w:lang w:eastAsia="ru-RU" w:bidi="ar-SA"/>
        </w:rPr>
        <w:t>нежилое</w:t>
      </w:r>
      <w:proofErr w:type="gramEnd"/>
      <w:r w:rsidRPr="00413342">
        <w:rPr>
          <w:rFonts w:ascii="Courier New" w:eastAsia="Times New Roman" w:hAnsi="Courier New" w:cs="Courier New"/>
          <w:kern w:val="0"/>
          <w:sz w:val="20"/>
          <w:szCs w:val="20"/>
          <w:lang w:eastAsia="ru-RU" w:bidi="ar-SA"/>
        </w:rPr>
        <w:t xml:space="preserve"> (жилое) в связи с</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________________________________________________________________________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(основани</w:t>
      </w:r>
      <w:proofErr w:type="gramStart"/>
      <w:r w:rsidRPr="00413342">
        <w:rPr>
          <w:rFonts w:ascii="Courier New" w:eastAsia="Times New Roman" w:hAnsi="Courier New" w:cs="Courier New"/>
          <w:kern w:val="0"/>
          <w:sz w:val="20"/>
          <w:szCs w:val="20"/>
          <w:lang w:eastAsia="ru-RU" w:bidi="ar-SA"/>
        </w:rPr>
        <w:t>е(</w:t>
      </w:r>
      <w:proofErr w:type="gramEnd"/>
      <w:r w:rsidRPr="00413342">
        <w:rPr>
          <w:rFonts w:ascii="Courier New" w:eastAsia="Times New Roman" w:hAnsi="Courier New" w:cs="Courier New"/>
          <w:kern w:val="0"/>
          <w:sz w:val="20"/>
          <w:szCs w:val="20"/>
          <w:lang w:eastAsia="ru-RU" w:bidi="ar-SA"/>
        </w:rPr>
        <w:t xml:space="preserve">я), установленное </w:t>
      </w:r>
      <w:hyperlink r:id="rId38" w:history="1">
        <w:r w:rsidRPr="00413342">
          <w:rPr>
            <w:rStyle w:val="a7"/>
            <w:rFonts w:ascii="Courier New" w:eastAsia="Times New Roman" w:hAnsi="Courier New" w:cs="Courier New"/>
            <w:color w:val="106BBE"/>
            <w:kern w:val="0"/>
            <w:sz w:val="20"/>
            <w:szCs w:val="20"/>
            <w:lang w:eastAsia="ru-RU" w:bidi="ar-SA"/>
          </w:rPr>
          <w:t>частью 1 статьи 24</w:t>
        </w:r>
      </w:hyperlink>
      <w:r w:rsidRPr="00413342">
        <w:rPr>
          <w:rFonts w:ascii="Courier New" w:eastAsia="Times New Roman" w:hAnsi="Courier New" w:cs="Courier New"/>
          <w:kern w:val="0"/>
          <w:sz w:val="20"/>
          <w:szCs w:val="20"/>
          <w:lang w:eastAsia="ru-RU" w:bidi="ar-SA"/>
        </w:rPr>
        <w:t xml:space="preserve"> Жилищного кодекса</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proofErr w:type="gramStart"/>
      <w:r w:rsidRPr="00413342">
        <w:rPr>
          <w:rFonts w:ascii="Courier New" w:eastAsia="Times New Roman" w:hAnsi="Courier New" w:cs="Courier New"/>
          <w:kern w:val="0"/>
          <w:sz w:val="20"/>
          <w:szCs w:val="20"/>
          <w:lang w:eastAsia="ru-RU" w:bidi="ar-SA"/>
        </w:rPr>
        <w:t>Российской Федерации)</w:t>
      </w:r>
      <w:proofErr w:type="gramEnd"/>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________________________________________________________________________</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________________________________________________________________________</w:t>
      </w:r>
    </w:p>
    <w:p w:rsidR="007C5436" w:rsidRPr="00413342" w:rsidRDefault="007C5436" w:rsidP="007C5436">
      <w:pPr>
        <w:widowControl w:val="0"/>
        <w:suppressAutoHyphens w:val="0"/>
        <w:autoSpaceDE w:val="0"/>
        <w:ind w:firstLine="720"/>
        <w:jc w:val="both"/>
        <w:rPr>
          <w:rFonts w:ascii="Times New Roman CYR" w:eastAsia="Times New Roman" w:hAnsi="Times New Roman CYR" w:cs="Times New Roman CYR"/>
          <w:kern w:val="0"/>
          <w:sz w:val="20"/>
          <w:szCs w:val="20"/>
          <w:lang w:eastAsia="ru-RU" w:bidi="ar-SA"/>
        </w:rPr>
      </w:pP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___________________      _________________    _________________________</w:t>
      </w:r>
    </w:p>
    <w:p w:rsidR="007C5436" w:rsidRPr="00413342" w:rsidRDefault="007C5436" w:rsidP="007C5436">
      <w:pPr>
        <w:widowControl w:val="0"/>
        <w:suppressAutoHyphens w:val="0"/>
        <w:autoSpaceDE w:val="0"/>
        <w:ind w:firstLine="720"/>
        <w:jc w:val="both"/>
        <w:rPr>
          <w:rFonts w:ascii="Times New Roman CYR" w:eastAsia="Times New Roman" w:hAnsi="Times New Roman CYR" w:cs="Times New Roman CYR"/>
          <w:kern w:val="0"/>
          <w:sz w:val="20"/>
          <w:szCs w:val="20"/>
          <w:lang w:eastAsia="ru-RU" w:bidi="ar-SA"/>
        </w:rPr>
      </w:pP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proofErr w:type="gramStart"/>
      <w:r w:rsidRPr="00413342">
        <w:rPr>
          <w:rFonts w:ascii="Courier New" w:eastAsia="Times New Roman" w:hAnsi="Courier New" w:cs="Courier New"/>
          <w:kern w:val="0"/>
          <w:sz w:val="20"/>
          <w:szCs w:val="20"/>
          <w:lang w:eastAsia="ru-RU" w:bidi="ar-SA"/>
        </w:rPr>
        <w:t>(должность лица,            (подпись)          (расшифровка подписи)</w:t>
      </w:r>
      <w:proofErr w:type="gramEnd"/>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подписавшего</w:t>
      </w: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уведомление)</w:t>
      </w:r>
    </w:p>
    <w:p w:rsidR="007C5436" w:rsidRPr="00413342" w:rsidRDefault="007C5436" w:rsidP="007C5436">
      <w:pPr>
        <w:widowControl w:val="0"/>
        <w:suppressAutoHyphens w:val="0"/>
        <w:autoSpaceDE w:val="0"/>
        <w:ind w:firstLine="720"/>
        <w:jc w:val="both"/>
        <w:rPr>
          <w:rFonts w:ascii="Times New Roman CYR" w:eastAsia="Times New Roman" w:hAnsi="Times New Roman CYR" w:cs="Times New Roman CYR"/>
          <w:kern w:val="0"/>
          <w:sz w:val="20"/>
          <w:szCs w:val="20"/>
          <w:lang w:eastAsia="ru-RU" w:bidi="ar-SA"/>
        </w:rPr>
      </w:pP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  " ____________ 200   г.</w:t>
      </w:r>
    </w:p>
    <w:p w:rsidR="007C5436" w:rsidRPr="00413342" w:rsidRDefault="007C5436" w:rsidP="007C5436">
      <w:pPr>
        <w:widowControl w:val="0"/>
        <w:suppressAutoHyphens w:val="0"/>
        <w:autoSpaceDE w:val="0"/>
        <w:ind w:firstLine="720"/>
        <w:jc w:val="both"/>
        <w:rPr>
          <w:rFonts w:ascii="Times New Roman CYR" w:eastAsia="Times New Roman" w:hAnsi="Times New Roman CYR" w:cs="Times New Roman CYR"/>
          <w:kern w:val="0"/>
          <w:sz w:val="20"/>
          <w:szCs w:val="20"/>
          <w:lang w:eastAsia="ru-RU" w:bidi="ar-SA"/>
        </w:rPr>
      </w:pPr>
    </w:p>
    <w:p w:rsidR="007C5436" w:rsidRPr="00413342" w:rsidRDefault="007C5436" w:rsidP="007C5436">
      <w:pPr>
        <w:widowControl w:val="0"/>
        <w:suppressAutoHyphens w:val="0"/>
        <w:autoSpaceDE w:val="0"/>
        <w:rPr>
          <w:sz w:val="20"/>
          <w:szCs w:val="20"/>
        </w:rPr>
      </w:pPr>
      <w:r w:rsidRPr="00413342">
        <w:rPr>
          <w:rFonts w:ascii="Courier New" w:eastAsia="Courier New" w:hAnsi="Courier New" w:cs="Courier New"/>
          <w:kern w:val="0"/>
          <w:sz w:val="20"/>
          <w:szCs w:val="20"/>
          <w:lang w:eastAsia="ru-RU" w:bidi="ar-SA"/>
        </w:rPr>
        <w:t xml:space="preserve"> </w:t>
      </w:r>
      <w:r w:rsidRPr="00413342">
        <w:rPr>
          <w:rFonts w:ascii="Courier New" w:eastAsia="Times New Roman" w:hAnsi="Courier New" w:cs="Courier New"/>
          <w:kern w:val="0"/>
          <w:sz w:val="20"/>
          <w:szCs w:val="20"/>
          <w:lang w:eastAsia="ru-RU" w:bidi="ar-SA"/>
        </w:rPr>
        <w:t>М.П.</w:t>
      </w: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pPr>
        <w:pStyle w:val="1"/>
        <w:spacing w:before="0" w:after="0"/>
        <w:ind w:left="567"/>
        <w:rPr>
          <w:sz w:val="20"/>
          <w:szCs w:val="20"/>
        </w:rPr>
      </w:pPr>
    </w:p>
    <w:p w:rsidR="009D56AE" w:rsidRPr="009D56AE" w:rsidRDefault="009D56AE" w:rsidP="007C5436">
      <w:pPr>
        <w:pStyle w:val="1"/>
        <w:numPr>
          <w:ilvl w:val="0"/>
          <w:numId w:val="0"/>
        </w:numPr>
        <w:spacing w:before="0" w:after="0"/>
        <w:ind w:left="567"/>
        <w:jc w:val="left"/>
        <w:rPr>
          <w:sz w:val="20"/>
          <w:szCs w:val="20"/>
        </w:rPr>
      </w:pPr>
    </w:p>
    <w:p w:rsidR="009D56AE" w:rsidRPr="009D56AE" w:rsidRDefault="009D56AE">
      <w:pPr>
        <w:pStyle w:val="1"/>
        <w:spacing w:before="0" w:after="0"/>
        <w:ind w:left="567"/>
        <w:rPr>
          <w:sz w:val="20"/>
          <w:szCs w:val="20"/>
        </w:rPr>
      </w:pPr>
    </w:p>
    <w:p w:rsidR="009D56AE" w:rsidRPr="009D56AE" w:rsidRDefault="009D56AE" w:rsidP="007C5436">
      <w:pPr>
        <w:pStyle w:val="1"/>
        <w:numPr>
          <w:ilvl w:val="0"/>
          <w:numId w:val="0"/>
        </w:numPr>
        <w:spacing w:before="0" w:after="0"/>
        <w:ind w:left="567"/>
        <w:jc w:val="left"/>
        <w:rPr>
          <w:sz w:val="20"/>
          <w:szCs w:val="20"/>
        </w:rPr>
      </w:pPr>
    </w:p>
    <w:bookmarkEnd w:id="0"/>
    <w:p w:rsidR="000C52FC" w:rsidRPr="00413342" w:rsidRDefault="000C52FC">
      <w:pPr>
        <w:ind w:firstLine="698"/>
        <w:jc w:val="right"/>
        <w:rPr>
          <w:sz w:val="20"/>
          <w:szCs w:val="20"/>
        </w:rPr>
      </w:pPr>
    </w:p>
    <w:sectPr w:rsidR="000C52FC" w:rsidRPr="00413342" w:rsidSect="007C5436">
      <w:pgSz w:w="11906" w:h="16838"/>
      <w:pgMar w:top="0"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0"/>
        </w:tabs>
        <w:ind w:left="1058" w:hanging="360"/>
      </w:pPr>
      <w:rPr>
        <w:rFonts w:ascii="Times New Roman" w:eastAsia="Times New Roman" w:hAnsi="Times New Roman" w:cs="Times New Roman" w:hint="default"/>
        <w:sz w:val="25"/>
        <w:szCs w:val="25"/>
        <w:lang w:eastAsia="ru-RU"/>
      </w:rPr>
    </w:lvl>
  </w:abstractNum>
  <w:abstractNum w:abstractNumId="2">
    <w:nsid w:val="00000003"/>
    <w:multiLevelType w:val="singleLevel"/>
    <w:tmpl w:val="00000003"/>
    <w:name w:val="WW8Num2"/>
    <w:lvl w:ilvl="0">
      <w:start w:val="1"/>
      <w:numFmt w:val="decimal"/>
      <w:lvlText w:val="%1)"/>
      <w:lvlJc w:val="left"/>
      <w:pPr>
        <w:tabs>
          <w:tab w:val="num" w:pos="0"/>
        </w:tabs>
        <w:ind w:left="987" w:hanging="420"/>
      </w:pPr>
      <w:rPr>
        <w:rFonts w:ascii="Times New Roman" w:eastAsia="Times New Roman" w:hAnsi="Times New Roman" w:cs="Times New Roman" w:hint="default"/>
        <w:kern w:val="0"/>
        <w:sz w:val="25"/>
        <w:szCs w:val="25"/>
        <w:lang w:eastAsia="ru-RU" w:bidi="ar-SA"/>
      </w:rPr>
    </w:lvl>
  </w:abstractNum>
  <w:abstractNum w:abstractNumId="3">
    <w:nsid w:val="00000004"/>
    <w:multiLevelType w:val="singleLevel"/>
    <w:tmpl w:val="00000004"/>
    <w:name w:val="WW8Num3"/>
    <w:lvl w:ilvl="0">
      <w:start w:val="1"/>
      <w:numFmt w:val="decimal"/>
      <w:lvlText w:val="%1)"/>
      <w:lvlJc w:val="left"/>
      <w:pPr>
        <w:tabs>
          <w:tab w:val="num" w:pos="0"/>
        </w:tabs>
        <w:ind w:left="927" w:hanging="360"/>
      </w:pPr>
      <w:rPr>
        <w:rFonts w:ascii="Times New Roman" w:eastAsia="Times New Roman" w:hAnsi="Times New Roman" w:cs="Times New Roman" w:hint="default"/>
        <w:kern w:val="0"/>
        <w:sz w:val="25"/>
        <w:szCs w:val="25"/>
        <w:lang w:eastAsia="ru-RU" w:bidi="ar-SA"/>
      </w:rPr>
    </w:lvl>
  </w:abstractNum>
  <w:abstractNum w:abstractNumId="4">
    <w:nsid w:val="00000005"/>
    <w:multiLevelType w:val="singleLevel"/>
    <w:tmpl w:val="00000005"/>
    <w:name w:val="WW8Num4"/>
    <w:lvl w:ilvl="0">
      <w:start w:val="1"/>
      <w:numFmt w:val="decimal"/>
      <w:lvlText w:val="%1."/>
      <w:lvlJc w:val="left"/>
      <w:pPr>
        <w:tabs>
          <w:tab w:val="num" w:pos="1"/>
        </w:tabs>
        <w:ind w:left="928" w:hanging="360"/>
      </w:pPr>
      <w:rPr>
        <w:rFonts w:ascii="Times New Roman" w:eastAsia="Calibri" w:hAnsi="Times New Roman" w:cs="Times New Roman" w:hint="default"/>
        <w:color w:val="000000"/>
        <w:kern w:val="0"/>
        <w:sz w:val="25"/>
        <w:szCs w:val="25"/>
        <w:highlight w:val="yellow"/>
        <w:lang w:eastAsia="en-US" w:bidi="ar-SA"/>
      </w:rPr>
    </w:lvl>
  </w:abstractNum>
  <w:abstractNum w:abstractNumId="5">
    <w:nsid w:val="00000006"/>
    <w:multiLevelType w:val="singleLevel"/>
    <w:tmpl w:val="00000006"/>
    <w:name w:val="WW8Num5"/>
    <w:lvl w:ilvl="0">
      <w:start w:val="1"/>
      <w:numFmt w:val="decimal"/>
      <w:lvlText w:val="%1)"/>
      <w:lvlJc w:val="left"/>
      <w:pPr>
        <w:tabs>
          <w:tab w:val="num" w:pos="0"/>
        </w:tabs>
        <w:ind w:left="927" w:hanging="360"/>
      </w:pPr>
      <w:rPr>
        <w:rFonts w:ascii="Times New Roman" w:eastAsia="Times New Roman" w:hAnsi="Times New Roman" w:cs="Times New Roman" w:hint="default"/>
        <w:kern w:val="0"/>
        <w:sz w:val="25"/>
        <w:szCs w:val="25"/>
        <w:lang w:eastAsia="ru-RU" w:bidi="ar-SA"/>
      </w:rPr>
    </w:lvl>
  </w:abstractNum>
  <w:abstractNum w:abstractNumId="6">
    <w:nsid w:val="26DB52D1"/>
    <w:multiLevelType w:val="hybridMultilevel"/>
    <w:tmpl w:val="781C5FF8"/>
    <w:lvl w:ilvl="0" w:tplc="6E343B40">
      <w:start w:val="1"/>
      <w:numFmt w:val="decimal"/>
      <w:lvlText w:val="%1."/>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D847F72"/>
    <w:multiLevelType w:val="hybridMultilevel"/>
    <w:tmpl w:val="64CC7752"/>
    <w:lvl w:ilvl="0" w:tplc="21400454">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4194D"/>
    <w:rsid w:val="000C52FC"/>
    <w:rsid w:val="001117B9"/>
    <w:rsid w:val="002E2AF0"/>
    <w:rsid w:val="00347A85"/>
    <w:rsid w:val="00413342"/>
    <w:rsid w:val="0054194D"/>
    <w:rsid w:val="0057753E"/>
    <w:rsid w:val="005F41F1"/>
    <w:rsid w:val="007173F8"/>
    <w:rsid w:val="0077167D"/>
    <w:rsid w:val="007769A6"/>
    <w:rsid w:val="007C5436"/>
    <w:rsid w:val="009D56AE"/>
    <w:rsid w:val="00B3752E"/>
    <w:rsid w:val="00BC264A"/>
    <w:rsid w:val="00DD4DEE"/>
    <w:rsid w:val="00FA7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NSimSun" w:hAnsi="Liberation Serif" w:cs="Arial"/>
      <w:kern w:val="2"/>
      <w:sz w:val="24"/>
      <w:szCs w:val="24"/>
      <w:lang w:eastAsia="zh-CN" w:bidi="hi-IN"/>
    </w:rPr>
  </w:style>
  <w:style w:type="paragraph" w:styleId="1">
    <w:name w:val="heading 1"/>
    <w:basedOn w:val="a"/>
    <w:next w:val="a0"/>
    <w:qFormat/>
    <w:pPr>
      <w:numPr>
        <w:numId w:val="1"/>
      </w:numPr>
      <w:spacing w:before="108" w:after="108"/>
      <w:jc w:val="center"/>
      <w:outlineLvl w:val="0"/>
    </w:pPr>
    <w:rPr>
      <w:b/>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eastAsia="Times New Roman" w:hAnsi="Times New Roman" w:cs="Times New Roman" w:hint="default"/>
      <w:sz w:val="25"/>
      <w:szCs w:val="25"/>
      <w:lang w:eastAsia="ru-R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kern w:val="0"/>
      <w:sz w:val="25"/>
      <w:szCs w:val="25"/>
      <w:lang w:eastAsia="ru-RU"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kern w:val="0"/>
      <w:sz w:val="25"/>
      <w:szCs w:val="25"/>
      <w:lang w:eastAsia="ru-RU" w:bidi="ar-S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Calibri" w:hAnsi="Times New Roman" w:cs="Times New Roman" w:hint="default"/>
      <w:color w:val="000000"/>
      <w:kern w:val="0"/>
      <w:sz w:val="25"/>
      <w:szCs w:val="25"/>
      <w:highlight w:val="yellow"/>
      <w:lang w:eastAsia="en-US" w:bidi="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kern w:val="0"/>
      <w:sz w:val="25"/>
      <w:szCs w:val="25"/>
      <w:lang w:eastAsia="ru-RU" w:bidi="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0">
    <w:name w:val="Основной шрифт абзаца1"/>
  </w:style>
  <w:style w:type="character" w:customStyle="1" w:styleId="a4">
    <w:name w:val="Цветовое выделение для Текст"/>
  </w:style>
  <w:style w:type="character" w:customStyle="1" w:styleId="a5">
    <w:name w:val="Цветовое выделение"/>
    <w:rPr>
      <w:b/>
      <w:color w:val="26282F"/>
    </w:rPr>
  </w:style>
  <w:style w:type="character" w:customStyle="1" w:styleId="a6">
    <w:name w:val="Гипертекстовая ссылка"/>
    <w:rPr>
      <w:b w:val="0"/>
      <w:color w:val="106BBE"/>
    </w:rPr>
  </w:style>
  <w:style w:type="character" w:styleId="a7">
    <w:name w:val="Hyperlink"/>
    <w:rPr>
      <w:color w:val="000080"/>
      <w:u w:val="single"/>
    </w:rPr>
  </w:style>
  <w:style w:type="character" w:customStyle="1" w:styleId="a8">
    <w:name w:val="Текст выноски Знак"/>
    <w:rPr>
      <w:rFonts w:ascii="Tahoma" w:hAnsi="Tahoma" w:cs="Mangal"/>
      <w:kern w:val="2"/>
      <w:sz w:val="16"/>
      <w:szCs w:val="14"/>
      <w:lang w:eastAsia="zh-CN" w:bidi="hi-IN"/>
    </w:rPr>
  </w:style>
  <w:style w:type="character" w:customStyle="1" w:styleId="11">
    <w:name w:val="Гиперссылка1"/>
    <w:rPr>
      <w:color w:val="0000FF"/>
      <w:u w:val="single"/>
    </w:rPr>
  </w:style>
  <w:style w:type="paragraph" w:customStyle="1" w:styleId="a9">
    <w:name w:val="Заголовок"/>
    <w:basedOn w:val="a"/>
    <w:next w:val="a0"/>
    <w:pPr>
      <w:keepNext/>
      <w:spacing w:before="240" w:after="120"/>
    </w:pPr>
    <w:rPr>
      <w:rFonts w:ascii="Liberation Sans" w:eastAsia="Microsoft YaHei" w:hAnsi="Liberation Sans" w:cs="Liberation Sans"/>
      <w:sz w:val="28"/>
      <w:szCs w:val="28"/>
    </w:rPr>
  </w:style>
  <w:style w:type="paragraph" w:styleId="a0">
    <w:name w:val="Body Text"/>
    <w:basedOn w:val="a"/>
    <w:pPr>
      <w:spacing w:after="140" w:line="276" w:lineRule="auto"/>
    </w:pPr>
  </w:style>
  <w:style w:type="paragraph" w:styleId="aa">
    <w:name w:val="List"/>
    <w:basedOn w:val="a0"/>
  </w:style>
  <w:style w:type="paragraph" w:styleId="ab">
    <w:name w:val="caption"/>
    <w:basedOn w:val="a"/>
    <w:qFormat/>
    <w:pPr>
      <w:suppressLineNumbers/>
      <w:spacing w:before="120" w:after="120"/>
    </w:pPr>
    <w:rPr>
      <w:i/>
      <w:iCs/>
    </w:rPr>
  </w:style>
  <w:style w:type="paragraph" w:customStyle="1" w:styleId="12">
    <w:name w:val="Указатель1"/>
    <w:basedOn w:val="a"/>
    <w:pPr>
      <w:suppressLineNumbers/>
    </w:pPr>
  </w:style>
  <w:style w:type="paragraph" w:customStyle="1" w:styleId="13">
    <w:name w:val="Название объекта1"/>
    <w:basedOn w:val="a"/>
    <w:pPr>
      <w:suppressLineNumbers/>
      <w:spacing w:before="120" w:after="120"/>
    </w:pPr>
    <w:rPr>
      <w:i/>
      <w:iCs/>
    </w:rPr>
  </w:style>
  <w:style w:type="paragraph" w:styleId="ac">
    <w:name w:val="index heading"/>
    <w:basedOn w:val="a"/>
    <w:pPr>
      <w:suppressLineNumbers/>
    </w:pPr>
  </w:style>
  <w:style w:type="paragraph" w:customStyle="1" w:styleId="ad">
    <w:name w:val="Текст (справка)"/>
    <w:basedOn w:val="a"/>
    <w:pPr>
      <w:ind w:left="170" w:right="170"/>
    </w:pPr>
  </w:style>
  <w:style w:type="paragraph" w:customStyle="1" w:styleId="ae">
    <w:name w:val="Комментарий"/>
    <w:basedOn w:val="ad"/>
    <w:pPr>
      <w:spacing w:before="75"/>
      <w:ind w:right="0"/>
    </w:pPr>
    <w:rPr>
      <w:color w:val="353842"/>
    </w:rPr>
  </w:style>
  <w:style w:type="paragraph" w:customStyle="1" w:styleId="af">
    <w:name w:val="Таблицы (моноширинный)"/>
    <w:basedOn w:val="a"/>
    <w:rPr>
      <w:rFonts w:ascii="Courier New" w:hAnsi="Courier New" w:cs="Courier New"/>
    </w:rPr>
  </w:style>
  <w:style w:type="paragraph" w:customStyle="1" w:styleId="af0">
    <w:name w:val="Нормальный (таблица)"/>
    <w:basedOn w:val="a"/>
  </w:style>
  <w:style w:type="paragraph" w:customStyle="1" w:styleId="af1">
    <w:name w:val="Прижатый влево"/>
    <w:basedOn w:val="a"/>
  </w:style>
  <w:style w:type="paragraph" w:customStyle="1" w:styleId="af2">
    <w:name w:val="Содержимое таблицы"/>
    <w:basedOn w:val="a"/>
    <w:pPr>
      <w:widowControl w:val="0"/>
      <w:suppressLineNumbers/>
    </w:pPr>
  </w:style>
  <w:style w:type="paragraph" w:customStyle="1" w:styleId="ConsPlusNormal">
    <w:name w:val="ConsPlusNormal"/>
    <w:pPr>
      <w:widowControl w:val="0"/>
      <w:suppressAutoHyphens/>
      <w:autoSpaceDE w:val="0"/>
    </w:pPr>
    <w:rPr>
      <w:sz w:val="24"/>
      <w:szCs w:val="24"/>
      <w:lang w:eastAsia="zh-CN"/>
    </w:rPr>
  </w:style>
  <w:style w:type="paragraph" w:styleId="af3">
    <w:name w:val="List Paragraph"/>
    <w:basedOn w:val="a"/>
    <w:qFormat/>
    <w:pPr>
      <w:suppressAutoHyphens w:val="0"/>
      <w:spacing w:after="200" w:line="276" w:lineRule="auto"/>
      <w:ind w:left="720"/>
      <w:contextualSpacing/>
    </w:pPr>
    <w:rPr>
      <w:rFonts w:ascii="Calibri" w:eastAsia="Calibri" w:hAnsi="Calibri" w:cs="Times New Roman"/>
      <w:kern w:val="0"/>
      <w:sz w:val="22"/>
      <w:szCs w:val="22"/>
      <w:lang w:bidi="ar-SA"/>
    </w:rPr>
  </w:style>
  <w:style w:type="paragraph" w:styleId="af4">
    <w:name w:val="Balloon Text"/>
    <w:basedOn w:val="a"/>
    <w:rPr>
      <w:rFonts w:ascii="Tahoma" w:hAnsi="Tahoma" w:cs="Mangal"/>
      <w:sz w:val="16"/>
      <w:szCs w:val="14"/>
    </w:rPr>
  </w:style>
  <w:style w:type="paragraph" w:customStyle="1" w:styleId="s1">
    <w:name w:val="s_1"/>
    <w:basedOn w:val="a"/>
    <w:rsid w:val="00FA7120"/>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22">
    <w:name w:val="s_22"/>
    <w:basedOn w:val="a"/>
    <w:rsid w:val="00FA7120"/>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336421560">
      <w:bodyDiv w:val="1"/>
      <w:marLeft w:val="0"/>
      <w:marRight w:val="0"/>
      <w:marTop w:val="0"/>
      <w:marBottom w:val="0"/>
      <w:divBdr>
        <w:top w:val="none" w:sz="0" w:space="0" w:color="auto"/>
        <w:left w:val="none" w:sz="0" w:space="0" w:color="auto"/>
        <w:bottom w:val="none" w:sz="0" w:space="0" w:color="auto"/>
        <w:right w:val="none" w:sz="0" w:space="0" w:color="auto"/>
      </w:divBdr>
      <w:divsChild>
        <w:div w:id="116458575">
          <w:marLeft w:val="0"/>
          <w:marRight w:val="0"/>
          <w:marTop w:val="0"/>
          <w:marBottom w:val="0"/>
          <w:divBdr>
            <w:top w:val="none" w:sz="0" w:space="0" w:color="auto"/>
            <w:left w:val="none" w:sz="0" w:space="0" w:color="auto"/>
            <w:bottom w:val="none" w:sz="0" w:space="0" w:color="auto"/>
            <w:right w:val="none" w:sz="0" w:space="0" w:color="auto"/>
          </w:divBdr>
        </w:div>
        <w:div w:id="430321564">
          <w:marLeft w:val="0"/>
          <w:marRight w:val="0"/>
          <w:marTop w:val="0"/>
          <w:marBottom w:val="0"/>
          <w:divBdr>
            <w:top w:val="none" w:sz="0" w:space="0" w:color="auto"/>
            <w:left w:val="none" w:sz="0" w:space="0" w:color="auto"/>
            <w:bottom w:val="none" w:sz="0" w:space="0" w:color="auto"/>
            <w:right w:val="none" w:sz="0" w:space="0" w:color="auto"/>
          </w:divBdr>
          <w:divsChild>
            <w:div w:id="482704176">
              <w:marLeft w:val="0"/>
              <w:marRight w:val="0"/>
              <w:marTop w:val="0"/>
              <w:marBottom w:val="0"/>
              <w:divBdr>
                <w:top w:val="none" w:sz="0" w:space="0" w:color="auto"/>
                <w:left w:val="none" w:sz="0" w:space="0" w:color="auto"/>
                <w:bottom w:val="none" w:sz="0" w:space="0" w:color="auto"/>
                <w:right w:val="none" w:sz="0" w:space="0" w:color="auto"/>
              </w:divBdr>
            </w:div>
          </w:divsChild>
        </w:div>
        <w:div w:id="452788541">
          <w:marLeft w:val="0"/>
          <w:marRight w:val="0"/>
          <w:marTop w:val="0"/>
          <w:marBottom w:val="0"/>
          <w:divBdr>
            <w:top w:val="none" w:sz="0" w:space="0" w:color="auto"/>
            <w:left w:val="none" w:sz="0" w:space="0" w:color="auto"/>
            <w:bottom w:val="none" w:sz="0" w:space="0" w:color="auto"/>
            <w:right w:val="none" w:sz="0" w:space="0" w:color="auto"/>
          </w:divBdr>
          <w:divsChild>
            <w:div w:id="885222328">
              <w:marLeft w:val="0"/>
              <w:marRight w:val="0"/>
              <w:marTop w:val="0"/>
              <w:marBottom w:val="0"/>
              <w:divBdr>
                <w:top w:val="none" w:sz="0" w:space="0" w:color="auto"/>
                <w:left w:val="none" w:sz="0" w:space="0" w:color="auto"/>
                <w:bottom w:val="none" w:sz="0" w:space="0" w:color="auto"/>
                <w:right w:val="none" w:sz="0" w:space="0" w:color="auto"/>
              </w:divBdr>
            </w:div>
          </w:divsChild>
        </w:div>
        <w:div w:id="549263305">
          <w:marLeft w:val="0"/>
          <w:marRight w:val="0"/>
          <w:marTop w:val="0"/>
          <w:marBottom w:val="0"/>
          <w:divBdr>
            <w:top w:val="none" w:sz="0" w:space="0" w:color="auto"/>
            <w:left w:val="none" w:sz="0" w:space="0" w:color="auto"/>
            <w:bottom w:val="none" w:sz="0" w:space="0" w:color="auto"/>
            <w:right w:val="none" w:sz="0" w:space="0" w:color="auto"/>
          </w:divBdr>
          <w:divsChild>
            <w:div w:id="117454903">
              <w:marLeft w:val="0"/>
              <w:marRight w:val="0"/>
              <w:marTop w:val="0"/>
              <w:marBottom w:val="0"/>
              <w:divBdr>
                <w:top w:val="none" w:sz="0" w:space="0" w:color="auto"/>
                <w:left w:val="none" w:sz="0" w:space="0" w:color="auto"/>
                <w:bottom w:val="none" w:sz="0" w:space="0" w:color="auto"/>
                <w:right w:val="none" w:sz="0" w:space="0" w:color="auto"/>
              </w:divBdr>
            </w:div>
          </w:divsChild>
        </w:div>
        <w:div w:id="959185227">
          <w:marLeft w:val="0"/>
          <w:marRight w:val="0"/>
          <w:marTop w:val="0"/>
          <w:marBottom w:val="0"/>
          <w:divBdr>
            <w:top w:val="none" w:sz="0" w:space="0" w:color="auto"/>
            <w:left w:val="none" w:sz="0" w:space="0" w:color="auto"/>
            <w:bottom w:val="none" w:sz="0" w:space="0" w:color="auto"/>
            <w:right w:val="none" w:sz="0" w:space="0" w:color="auto"/>
          </w:divBdr>
          <w:divsChild>
            <w:div w:id="1523014730">
              <w:marLeft w:val="0"/>
              <w:marRight w:val="0"/>
              <w:marTop w:val="0"/>
              <w:marBottom w:val="0"/>
              <w:divBdr>
                <w:top w:val="none" w:sz="0" w:space="0" w:color="auto"/>
                <w:left w:val="none" w:sz="0" w:space="0" w:color="auto"/>
                <w:bottom w:val="none" w:sz="0" w:space="0" w:color="auto"/>
                <w:right w:val="none" w:sz="0" w:space="0" w:color="auto"/>
              </w:divBdr>
            </w:div>
          </w:divsChild>
        </w:div>
        <w:div w:id="974455981">
          <w:marLeft w:val="0"/>
          <w:marRight w:val="0"/>
          <w:marTop w:val="0"/>
          <w:marBottom w:val="0"/>
          <w:divBdr>
            <w:top w:val="none" w:sz="0" w:space="0" w:color="auto"/>
            <w:left w:val="none" w:sz="0" w:space="0" w:color="auto"/>
            <w:bottom w:val="none" w:sz="0" w:space="0" w:color="auto"/>
            <w:right w:val="none" w:sz="0" w:space="0" w:color="auto"/>
          </w:divBdr>
          <w:divsChild>
            <w:div w:id="1439331998">
              <w:marLeft w:val="0"/>
              <w:marRight w:val="0"/>
              <w:marTop w:val="0"/>
              <w:marBottom w:val="0"/>
              <w:divBdr>
                <w:top w:val="none" w:sz="0" w:space="0" w:color="auto"/>
                <w:left w:val="none" w:sz="0" w:space="0" w:color="auto"/>
                <w:bottom w:val="none" w:sz="0" w:space="0" w:color="auto"/>
                <w:right w:val="none" w:sz="0" w:space="0" w:color="auto"/>
              </w:divBdr>
            </w:div>
          </w:divsChild>
        </w:div>
        <w:div w:id="1246920138">
          <w:marLeft w:val="0"/>
          <w:marRight w:val="0"/>
          <w:marTop w:val="0"/>
          <w:marBottom w:val="0"/>
          <w:divBdr>
            <w:top w:val="none" w:sz="0" w:space="0" w:color="auto"/>
            <w:left w:val="none" w:sz="0" w:space="0" w:color="auto"/>
            <w:bottom w:val="none" w:sz="0" w:space="0" w:color="auto"/>
            <w:right w:val="none" w:sz="0" w:space="0" w:color="auto"/>
          </w:divBdr>
          <w:divsChild>
            <w:div w:id="1485469409">
              <w:marLeft w:val="0"/>
              <w:marRight w:val="0"/>
              <w:marTop w:val="0"/>
              <w:marBottom w:val="0"/>
              <w:divBdr>
                <w:top w:val="none" w:sz="0" w:space="0" w:color="auto"/>
                <w:left w:val="none" w:sz="0" w:space="0" w:color="auto"/>
                <w:bottom w:val="none" w:sz="0" w:space="0" w:color="auto"/>
                <w:right w:val="none" w:sz="0" w:space="0" w:color="auto"/>
              </w:divBdr>
            </w:div>
          </w:divsChild>
        </w:div>
        <w:div w:id="1396852033">
          <w:marLeft w:val="0"/>
          <w:marRight w:val="0"/>
          <w:marTop w:val="0"/>
          <w:marBottom w:val="0"/>
          <w:divBdr>
            <w:top w:val="none" w:sz="0" w:space="0" w:color="auto"/>
            <w:left w:val="none" w:sz="0" w:space="0" w:color="auto"/>
            <w:bottom w:val="none" w:sz="0" w:space="0" w:color="auto"/>
            <w:right w:val="none" w:sz="0" w:space="0" w:color="auto"/>
          </w:divBdr>
          <w:divsChild>
            <w:div w:id="1335525150">
              <w:marLeft w:val="0"/>
              <w:marRight w:val="0"/>
              <w:marTop w:val="0"/>
              <w:marBottom w:val="0"/>
              <w:divBdr>
                <w:top w:val="none" w:sz="0" w:space="0" w:color="auto"/>
                <w:left w:val="none" w:sz="0" w:space="0" w:color="auto"/>
                <w:bottom w:val="none" w:sz="0" w:space="0" w:color="auto"/>
                <w:right w:val="none" w:sz="0" w:space="0" w:color="auto"/>
              </w:divBdr>
            </w:div>
          </w:divsChild>
        </w:div>
        <w:div w:id="1671059314">
          <w:marLeft w:val="0"/>
          <w:marRight w:val="0"/>
          <w:marTop w:val="0"/>
          <w:marBottom w:val="0"/>
          <w:divBdr>
            <w:top w:val="none" w:sz="0" w:space="0" w:color="auto"/>
            <w:left w:val="none" w:sz="0" w:space="0" w:color="auto"/>
            <w:bottom w:val="none" w:sz="0" w:space="0" w:color="auto"/>
            <w:right w:val="none" w:sz="0" w:space="0" w:color="auto"/>
          </w:divBdr>
        </w:div>
        <w:div w:id="1884830835">
          <w:marLeft w:val="0"/>
          <w:marRight w:val="0"/>
          <w:marTop w:val="0"/>
          <w:marBottom w:val="0"/>
          <w:divBdr>
            <w:top w:val="none" w:sz="0" w:space="0" w:color="auto"/>
            <w:left w:val="none" w:sz="0" w:space="0" w:color="auto"/>
            <w:bottom w:val="none" w:sz="0" w:space="0" w:color="auto"/>
            <w:right w:val="none" w:sz="0" w:space="0" w:color="auto"/>
          </w:divBdr>
        </w:div>
      </w:divsChild>
    </w:div>
    <w:div w:id="898247735">
      <w:bodyDiv w:val="1"/>
      <w:marLeft w:val="0"/>
      <w:marRight w:val="0"/>
      <w:marTop w:val="0"/>
      <w:marBottom w:val="0"/>
      <w:divBdr>
        <w:top w:val="none" w:sz="0" w:space="0" w:color="auto"/>
        <w:left w:val="none" w:sz="0" w:space="0" w:color="auto"/>
        <w:bottom w:val="none" w:sz="0" w:space="0" w:color="auto"/>
        <w:right w:val="none" w:sz="0" w:space="0" w:color="auto"/>
      </w:divBdr>
      <w:divsChild>
        <w:div w:id="1368794456">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3458">
      <w:bodyDiv w:val="1"/>
      <w:marLeft w:val="0"/>
      <w:marRight w:val="0"/>
      <w:marTop w:val="0"/>
      <w:marBottom w:val="0"/>
      <w:divBdr>
        <w:top w:val="none" w:sz="0" w:space="0" w:color="auto"/>
        <w:left w:val="none" w:sz="0" w:space="0" w:color="auto"/>
        <w:bottom w:val="none" w:sz="0" w:space="0" w:color="auto"/>
        <w:right w:val="none" w:sz="0" w:space="0" w:color="auto"/>
      </w:divBdr>
    </w:div>
    <w:div w:id="18742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30100430/6414" TargetMode="External"/><Relationship Id="rId13" Type="http://schemas.openxmlformats.org/officeDocument/2006/relationships/hyperlink" Target="http://internet.garant.ru/document/redirect/30100430/714389" TargetMode="External"/><Relationship Id="rId18" Type="http://schemas.openxmlformats.org/officeDocument/2006/relationships/hyperlink" Target="http://internet.garant.ru/document/redirect/12125267/0" TargetMode="External"/><Relationship Id="rId26" Type="http://schemas.openxmlformats.org/officeDocument/2006/relationships/hyperlink" Target="https://www.gosuslugi.ru/r/mordovia.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redirect/12146661/602" TargetMode="External"/><Relationship Id="rId34" Type="http://schemas.openxmlformats.org/officeDocument/2006/relationships/hyperlink" Target="http://internet.garant.ru/document/redirect/70220262/0" TargetMode="External"/><Relationship Id="rId7" Type="http://schemas.openxmlformats.org/officeDocument/2006/relationships/hyperlink" Target="http://internet.garant.ru/document/redirect/30100430/6414"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12125267/563" TargetMode="External"/><Relationship Id="rId33" Type="http://schemas.openxmlformats.org/officeDocument/2006/relationships/hyperlink" Target="http://internet.garant.ru/document/redirect/70193794/0" TargetMode="External"/><Relationship Id="rId38" Type="http://schemas.openxmlformats.org/officeDocument/2006/relationships/hyperlink" Target="http://internet.garant.ru/document/redirect/12138291/2401" TargetMode="External"/><Relationship Id="rId2" Type="http://schemas.openxmlformats.org/officeDocument/2006/relationships/styles" Target="styles.xml"/><Relationship Id="rId16" Type="http://schemas.openxmlformats.org/officeDocument/2006/relationships/hyperlink" Target="http://internet.garant.ru/document/redirect/30100430/714752" TargetMode="External"/><Relationship Id="rId20" Type="http://schemas.openxmlformats.org/officeDocument/2006/relationships/hyperlink" Target="http://internet.garant.ru/document/redirect/12177515/0" TargetMode="External"/><Relationship Id="rId29" Type="http://schemas.openxmlformats.org/officeDocument/2006/relationships/hyperlink" Target="http://internet.garant.ru/document/redirect/12177515/0" TargetMode="External"/><Relationship Id="rId1" Type="http://schemas.openxmlformats.org/officeDocument/2006/relationships/numbering" Target="numbering.xml"/><Relationship Id="rId6" Type="http://schemas.openxmlformats.org/officeDocument/2006/relationships/hyperlink" Target="http://internet.garant.ru/document/redirect/30100430/6414"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30100430/714752" TargetMode="External"/><Relationship Id="rId32" Type="http://schemas.openxmlformats.org/officeDocument/2006/relationships/hyperlink" Target="http://internet.garant.ru/document/redirect/12191208/0" TargetMode="External"/><Relationship Id="rId37" Type="http://schemas.openxmlformats.org/officeDocument/2006/relationships/hyperlink" Target="http://internet.garant.ru/document/redirect/12138291/2302" TargetMode="External"/><Relationship Id="rId40" Type="http://schemas.openxmlformats.org/officeDocument/2006/relationships/theme" Target="theme/theme1.xml"/><Relationship Id="rId5" Type="http://schemas.openxmlformats.org/officeDocument/2006/relationships/hyperlink" Target="https://selishhenskoe-r13.gosweb.gosuslugi.ru" TargetMode="External"/><Relationship Id="rId15" Type="http://schemas.openxmlformats.org/officeDocument/2006/relationships/hyperlink" Target="https://internet.garant.ru/" TargetMode="External"/><Relationship Id="rId23" Type="http://schemas.openxmlformats.org/officeDocument/2006/relationships/hyperlink" Target="http://internet.garant.ru/document/redirect/12146661/1004" TargetMode="External"/><Relationship Id="rId28" Type="http://schemas.openxmlformats.org/officeDocument/2006/relationships/hyperlink" Target="http://internet.garant.ru/document/redirect/194874/0" TargetMode="External"/><Relationship Id="rId36" Type="http://schemas.openxmlformats.org/officeDocument/2006/relationships/hyperlink" Target="http://internet.garant.ru/document/redirect/12173511/0" TargetMode="External"/><Relationship Id="rId10" Type="http://schemas.openxmlformats.org/officeDocument/2006/relationships/hyperlink" Target="http://internet.garant.ru/document/redirect/12177515/91" TargetMode="External"/><Relationship Id="rId19" Type="http://schemas.openxmlformats.org/officeDocument/2006/relationships/hyperlink" Target="http://internet.garant.ru/document/redirect/12146661/0" TargetMode="External"/><Relationship Id="rId31" Type="http://schemas.openxmlformats.org/officeDocument/2006/relationships/hyperlink" Target="http://internet.garant.ru/document/redirect/12187691/0" TargetMode="External"/><Relationship Id="rId4" Type="http://schemas.openxmlformats.org/officeDocument/2006/relationships/webSettings" Target="webSettings.xml"/><Relationship Id="rId9" Type="http://schemas.openxmlformats.org/officeDocument/2006/relationships/hyperlink" Target="http://internet.garant.ru/document/redirect/30100430/714389"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30100430/714752" TargetMode="External"/><Relationship Id="rId27" Type="http://schemas.openxmlformats.org/officeDocument/2006/relationships/hyperlink" Target="http://internet.garant.ru/document/redirect/12148555/0" TargetMode="External"/><Relationship Id="rId30" Type="http://schemas.openxmlformats.org/officeDocument/2006/relationships/hyperlink" Target="http://internet.garant.ru/document/redirect/12184522/0" TargetMode="External"/><Relationship Id="rId35" Type="http://schemas.openxmlformats.org/officeDocument/2006/relationships/hyperlink" Target="http://internet.garant.ru/document/redirect/713629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10692</Words>
  <Characters>60945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71495</CharactersWithSpaces>
  <SharedDoc>false</SharedDoc>
  <HLinks>
    <vt:vector size="228" baseType="variant">
      <vt:variant>
        <vt:i4>327700</vt:i4>
      </vt:variant>
      <vt:variant>
        <vt:i4>117</vt:i4>
      </vt:variant>
      <vt:variant>
        <vt:i4>0</vt:i4>
      </vt:variant>
      <vt:variant>
        <vt:i4>5</vt:i4>
      </vt:variant>
      <vt:variant>
        <vt:lpwstr>http://internet.garant.ru/document/redirect/12138291/2401</vt:lpwstr>
      </vt:variant>
      <vt:variant>
        <vt:lpwstr/>
      </vt:variant>
      <vt:variant>
        <vt:i4>327699</vt:i4>
      </vt:variant>
      <vt:variant>
        <vt:i4>114</vt:i4>
      </vt:variant>
      <vt:variant>
        <vt:i4>0</vt:i4>
      </vt:variant>
      <vt:variant>
        <vt:i4>5</vt:i4>
      </vt:variant>
      <vt:variant>
        <vt:lpwstr>http://internet.garant.ru/document/redirect/12138291/2302</vt:lpwstr>
      </vt:variant>
      <vt:variant>
        <vt:lpwstr/>
      </vt:variant>
      <vt:variant>
        <vt:i4>3407907</vt:i4>
      </vt:variant>
      <vt:variant>
        <vt:i4>105</vt:i4>
      </vt:variant>
      <vt:variant>
        <vt:i4>0</vt:i4>
      </vt:variant>
      <vt:variant>
        <vt:i4>5</vt:i4>
      </vt:variant>
      <vt:variant>
        <vt:lpwstr>http://internet.garant.ru/document/redirect/12173511/0</vt:lpwstr>
      </vt:variant>
      <vt:variant>
        <vt:lpwstr/>
      </vt:variant>
      <vt:variant>
        <vt:i4>3342383</vt:i4>
      </vt:variant>
      <vt:variant>
        <vt:i4>102</vt:i4>
      </vt:variant>
      <vt:variant>
        <vt:i4>0</vt:i4>
      </vt:variant>
      <vt:variant>
        <vt:i4>5</vt:i4>
      </vt:variant>
      <vt:variant>
        <vt:lpwstr>http://internet.garant.ru/document/redirect/71362988/0</vt:lpwstr>
      </vt:variant>
      <vt:variant>
        <vt:lpwstr/>
      </vt:variant>
      <vt:variant>
        <vt:i4>3604514</vt:i4>
      </vt:variant>
      <vt:variant>
        <vt:i4>99</vt:i4>
      </vt:variant>
      <vt:variant>
        <vt:i4>0</vt:i4>
      </vt:variant>
      <vt:variant>
        <vt:i4>5</vt:i4>
      </vt:variant>
      <vt:variant>
        <vt:lpwstr>http://internet.garant.ru/document/redirect/70220262/0</vt:lpwstr>
      </vt:variant>
      <vt:variant>
        <vt:lpwstr/>
      </vt:variant>
      <vt:variant>
        <vt:i4>4128813</vt:i4>
      </vt:variant>
      <vt:variant>
        <vt:i4>96</vt:i4>
      </vt:variant>
      <vt:variant>
        <vt:i4>0</vt:i4>
      </vt:variant>
      <vt:variant>
        <vt:i4>5</vt:i4>
      </vt:variant>
      <vt:variant>
        <vt:lpwstr>http://internet.garant.ru/document/redirect/70193794/0</vt:lpwstr>
      </vt:variant>
      <vt:variant>
        <vt:lpwstr/>
      </vt:variant>
      <vt:variant>
        <vt:i4>3407904</vt:i4>
      </vt:variant>
      <vt:variant>
        <vt:i4>93</vt:i4>
      </vt:variant>
      <vt:variant>
        <vt:i4>0</vt:i4>
      </vt:variant>
      <vt:variant>
        <vt:i4>5</vt:i4>
      </vt:variant>
      <vt:variant>
        <vt:lpwstr>http://internet.garant.ru/document/redirect/12191208/0</vt:lpwstr>
      </vt:variant>
      <vt:variant>
        <vt:lpwstr/>
      </vt:variant>
      <vt:variant>
        <vt:i4>3670063</vt:i4>
      </vt:variant>
      <vt:variant>
        <vt:i4>90</vt:i4>
      </vt:variant>
      <vt:variant>
        <vt:i4>0</vt:i4>
      </vt:variant>
      <vt:variant>
        <vt:i4>5</vt:i4>
      </vt:variant>
      <vt:variant>
        <vt:lpwstr>http://internet.garant.ru/document/redirect/12187691/0</vt:lpwstr>
      </vt:variant>
      <vt:variant>
        <vt:lpwstr/>
      </vt:variant>
      <vt:variant>
        <vt:i4>3670055</vt:i4>
      </vt:variant>
      <vt:variant>
        <vt:i4>87</vt:i4>
      </vt:variant>
      <vt:variant>
        <vt:i4>0</vt:i4>
      </vt:variant>
      <vt:variant>
        <vt:i4>5</vt:i4>
      </vt:variant>
      <vt:variant>
        <vt:lpwstr>http://internet.garant.ru/document/redirect/12184522/0</vt:lpwstr>
      </vt:variant>
      <vt:variant>
        <vt:lpwstr/>
      </vt:variant>
      <vt:variant>
        <vt:i4>3145767</vt:i4>
      </vt:variant>
      <vt:variant>
        <vt:i4>84</vt:i4>
      </vt:variant>
      <vt:variant>
        <vt:i4>0</vt:i4>
      </vt:variant>
      <vt:variant>
        <vt:i4>5</vt:i4>
      </vt:variant>
      <vt:variant>
        <vt:lpwstr>http://internet.garant.ru/document/redirect/12177515/0</vt:lpwstr>
      </vt:variant>
      <vt:variant>
        <vt:lpwstr/>
      </vt:variant>
      <vt:variant>
        <vt:i4>19</vt:i4>
      </vt:variant>
      <vt:variant>
        <vt:i4>81</vt:i4>
      </vt:variant>
      <vt:variant>
        <vt:i4>0</vt:i4>
      </vt:variant>
      <vt:variant>
        <vt:i4>5</vt:i4>
      </vt:variant>
      <vt:variant>
        <vt:lpwstr>http://internet.garant.ru/document/redirect/194874/0</vt:lpwstr>
      </vt:variant>
      <vt:variant>
        <vt:lpwstr/>
      </vt:variant>
      <vt:variant>
        <vt:i4>3342380</vt:i4>
      </vt:variant>
      <vt:variant>
        <vt:i4>78</vt:i4>
      </vt:variant>
      <vt:variant>
        <vt:i4>0</vt:i4>
      </vt:variant>
      <vt:variant>
        <vt:i4>5</vt:i4>
      </vt:variant>
      <vt:variant>
        <vt:lpwstr>http://internet.garant.ru/document/redirect/12148555/0</vt:lpwstr>
      </vt:variant>
      <vt:variant>
        <vt:lpwstr/>
      </vt:variant>
      <vt:variant>
        <vt:i4>3276839</vt:i4>
      </vt:variant>
      <vt:variant>
        <vt:i4>75</vt:i4>
      </vt:variant>
      <vt:variant>
        <vt:i4>0</vt:i4>
      </vt:variant>
      <vt:variant>
        <vt:i4>5</vt:i4>
      </vt:variant>
      <vt:variant>
        <vt:lpwstr>https://www.gosuslugi.ru/r/mordovia.ru</vt:lpwstr>
      </vt:variant>
      <vt:variant>
        <vt:lpwstr/>
      </vt:variant>
      <vt:variant>
        <vt:i4>393236</vt:i4>
      </vt:variant>
      <vt:variant>
        <vt:i4>72</vt:i4>
      </vt:variant>
      <vt:variant>
        <vt:i4>0</vt:i4>
      </vt:variant>
      <vt:variant>
        <vt:i4>5</vt:i4>
      </vt:variant>
      <vt:variant>
        <vt:lpwstr>http://internet.garant.ru/document/redirect/12125267/563</vt:lpwstr>
      </vt:variant>
      <vt:variant>
        <vt:lpwstr/>
      </vt:variant>
      <vt:variant>
        <vt:i4>3604518</vt:i4>
      </vt:variant>
      <vt:variant>
        <vt:i4>69</vt:i4>
      </vt:variant>
      <vt:variant>
        <vt:i4>0</vt:i4>
      </vt:variant>
      <vt:variant>
        <vt:i4>5</vt:i4>
      </vt:variant>
      <vt:variant>
        <vt:lpwstr>http://internet.garant.ru/document/redirect/30100430/714752</vt:lpwstr>
      </vt:variant>
      <vt:variant>
        <vt:lpwstr/>
      </vt:variant>
      <vt:variant>
        <vt:i4>327697</vt:i4>
      </vt:variant>
      <vt:variant>
        <vt:i4>66</vt:i4>
      </vt:variant>
      <vt:variant>
        <vt:i4>0</vt:i4>
      </vt:variant>
      <vt:variant>
        <vt:i4>5</vt:i4>
      </vt:variant>
      <vt:variant>
        <vt:lpwstr>http://internet.garant.ru/document/redirect/12146661/1004</vt:lpwstr>
      </vt:variant>
      <vt:variant>
        <vt:lpwstr/>
      </vt:variant>
      <vt:variant>
        <vt:i4>3604518</vt:i4>
      </vt:variant>
      <vt:variant>
        <vt:i4>63</vt:i4>
      </vt:variant>
      <vt:variant>
        <vt:i4>0</vt:i4>
      </vt:variant>
      <vt:variant>
        <vt:i4>5</vt:i4>
      </vt:variant>
      <vt:variant>
        <vt:lpwstr>http://internet.garant.ru/document/redirect/30100430/714752</vt:lpwstr>
      </vt:variant>
      <vt:variant>
        <vt:lpwstr/>
      </vt:variant>
      <vt:variant>
        <vt:i4>17</vt:i4>
      </vt:variant>
      <vt:variant>
        <vt:i4>60</vt:i4>
      </vt:variant>
      <vt:variant>
        <vt:i4>0</vt:i4>
      </vt:variant>
      <vt:variant>
        <vt:i4>5</vt:i4>
      </vt:variant>
      <vt:variant>
        <vt:lpwstr>http://internet.garant.ru/document/redirect/12146661/602</vt:lpwstr>
      </vt:variant>
      <vt:variant>
        <vt:lpwstr/>
      </vt:variant>
      <vt:variant>
        <vt:i4>3145767</vt:i4>
      </vt:variant>
      <vt:variant>
        <vt:i4>57</vt:i4>
      </vt:variant>
      <vt:variant>
        <vt:i4>0</vt:i4>
      </vt:variant>
      <vt:variant>
        <vt:i4>5</vt:i4>
      </vt:variant>
      <vt:variant>
        <vt:lpwstr>http://internet.garant.ru/document/redirect/12177515/0</vt:lpwstr>
      </vt:variant>
      <vt:variant>
        <vt:lpwstr/>
      </vt:variant>
      <vt:variant>
        <vt:i4>3407905</vt:i4>
      </vt:variant>
      <vt:variant>
        <vt:i4>54</vt:i4>
      </vt:variant>
      <vt:variant>
        <vt:i4>0</vt:i4>
      </vt:variant>
      <vt:variant>
        <vt:i4>5</vt:i4>
      </vt:variant>
      <vt:variant>
        <vt:lpwstr>http://internet.garant.ru/document/redirect/12146661/0</vt:lpwstr>
      </vt:variant>
      <vt:variant>
        <vt:lpwstr/>
      </vt:variant>
      <vt:variant>
        <vt:i4>3145762</vt:i4>
      </vt:variant>
      <vt:variant>
        <vt:i4>51</vt:i4>
      </vt:variant>
      <vt:variant>
        <vt:i4>0</vt:i4>
      </vt:variant>
      <vt:variant>
        <vt:i4>5</vt:i4>
      </vt:variant>
      <vt:variant>
        <vt:lpwstr>http://internet.garant.ru/document/redirect/12125267/0</vt:lpwstr>
      </vt:variant>
      <vt:variant>
        <vt:lpwstr/>
      </vt:variant>
      <vt:variant>
        <vt:i4>393236</vt:i4>
      </vt:variant>
      <vt:variant>
        <vt:i4>48</vt:i4>
      </vt:variant>
      <vt:variant>
        <vt:i4>0</vt:i4>
      </vt:variant>
      <vt:variant>
        <vt:i4>5</vt:i4>
      </vt:variant>
      <vt:variant>
        <vt:lpwstr>http://internet.garant.ru/document/redirect/30100430/6414</vt:lpwstr>
      </vt:variant>
      <vt:variant>
        <vt:lpwstr/>
      </vt:variant>
      <vt:variant>
        <vt:i4>3604518</vt:i4>
      </vt:variant>
      <vt:variant>
        <vt:i4>45</vt:i4>
      </vt:variant>
      <vt:variant>
        <vt:i4>0</vt:i4>
      </vt:variant>
      <vt:variant>
        <vt:i4>5</vt:i4>
      </vt:variant>
      <vt:variant>
        <vt:lpwstr>http://internet.garant.ru/document/redirect/30100430/714752</vt:lpwstr>
      </vt:variant>
      <vt:variant>
        <vt:lpwstr/>
      </vt:variant>
      <vt:variant>
        <vt:i4>3014674</vt:i4>
      </vt:variant>
      <vt:variant>
        <vt:i4>42</vt:i4>
      </vt:variant>
      <vt:variant>
        <vt:i4>0</vt:i4>
      </vt:variant>
      <vt:variant>
        <vt:i4>5</vt:i4>
      </vt:variant>
      <vt:variant>
        <vt:lpwstr/>
      </vt:variant>
      <vt:variant>
        <vt:lpwstr>sub_1024</vt:lpwstr>
      </vt:variant>
      <vt:variant>
        <vt:i4>3014674</vt:i4>
      </vt:variant>
      <vt:variant>
        <vt:i4>39</vt:i4>
      </vt:variant>
      <vt:variant>
        <vt:i4>0</vt:i4>
      </vt:variant>
      <vt:variant>
        <vt:i4>5</vt:i4>
      </vt:variant>
      <vt:variant>
        <vt:lpwstr/>
      </vt:variant>
      <vt:variant>
        <vt:lpwstr>sub_1024</vt:lpwstr>
      </vt:variant>
      <vt:variant>
        <vt:i4>6291564</vt:i4>
      </vt:variant>
      <vt:variant>
        <vt:i4>36</vt:i4>
      </vt:variant>
      <vt:variant>
        <vt:i4>0</vt:i4>
      </vt:variant>
      <vt:variant>
        <vt:i4>5</vt:i4>
      </vt:variant>
      <vt:variant>
        <vt:lpwstr>https://internet.garant.ru/</vt:lpwstr>
      </vt:variant>
      <vt:variant>
        <vt:lpwstr>/document/12177515/entry/7014</vt:lpwstr>
      </vt:variant>
      <vt:variant>
        <vt:i4>2293776</vt:i4>
      </vt:variant>
      <vt:variant>
        <vt:i4>33</vt:i4>
      </vt:variant>
      <vt:variant>
        <vt:i4>0</vt:i4>
      </vt:variant>
      <vt:variant>
        <vt:i4>5</vt:i4>
      </vt:variant>
      <vt:variant>
        <vt:lpwstr/>
      </vt:variant>
      <vt:variant>
        <vt:lpwstr>sub_1009</vt:lpwstr>
      </vt:variant>
      <vt:variant>
        <vt:i4>393236</vt:i4>
      </vt:variant>
      <vt:variant>
        <vt:i4>30</vt:i4>
      </vt:variant>
      <vt:variant>
        <vt:i4>0</vt:i4>
      </vt:variant>
      <vt:variant>
        <vt:i4>5</vt:i4>
      </vt:variant>
      <vt:variant>
        <vt:lpwstr>http://internet.garant.ru/document/redirect/30100430/6414</vt:lpwstr>
      </vt:variant>
      <vt:variant>
        <vt:lpwstr/>
      </vt:variant>
      <vt:variant>
        <vt:i4>2686992</vt:i4>
      </vt:variant>
      <vt:variant>
        <vt:i4>27</vt:i4>
      </vt:variant>
      <vt:variant>
        <vt:i4>0</vt:i4>
      </vt:variant>
      <vt:variant>
        <vt:i4>5</vt:i4>
      </vt:variant>
      <vt:variant>
        <vt:lpwstr/>
      </vt:variant>
      <vt:variant>
        <vt:lpwstr>sub_1003</vt:lpwstr>
      </vt:variant>
      <vt:variant>
        <vt:i4>3801122</vt:i4>
      </vt:variant>
      <vt:variant>
        <vt:i4>24</vt:i4>
      </vt:variant>
      <vt:variant>
        <vt:i4>0</vt:i4>
      </vt:variant>
      <vt:variant>
        <vt:i4>5</vt:i4>
      </vt:variant>
      <vt:variant>
        <vt:lpwstr>http://internet.garant.ru/document/redirect/30100430/714389</vt:lpwstr>
      </vt:variant>
      <vt:variant>
        <vt:lpwstr/>
      </vt:variant>
      <vt:variant>
        <vt:i4>393236</vt:i4>
      </vt:variant>
      <vt:variant>
        <vt:i4>21</vt:i4>
      </vt:variant>
      <vt:variant>
        <vt:i4>0</vt:i4>
      </vt:variant>
      <vt:variant>
        <vt:i4>5</vt:i4>
      </vt:variant>
      <vt:variant>
        <vt:lpwstr>http://internet.garant.ru/document/redirect/30100430/6414</vt:lpwstr>
      </vt:variant>
      <vt:variant>
        <vt:lpwstr/>
      </vt:variant>
      <vt:variant>
        <vt:i4>393236</vt:i4>
      </vt:variant>
      <vt:variant>
        <vt:i4>18</vt:i4>
      </vt:variant>
      <vt:variant>
        <vt:i4>0</vt:i4>
      </vt:variant>
      <vt:variant>
        <vt:i4>5</vt:i4>
      </vt:variant>
      <vt:variant>
        <vt:lpwstr>http://internet.garant.ru/document/redirect/30100430/6414</vt:lpwstr>
      </vt:variant>
      <vt:variant>
        <vt:lpwstr/>
      </vt:variant>
      <vt:variant>
        <vt:i4>3735591</vt:i4>
      </vt:variant>
      <vt:variant>
        <vt:i4>15</vt:i4>
      </vt:variant>
      <vt:variant>
        <vt:i4>0</vt:i4>
      </vt:variant>
      <vt:variant>
        <vt:i4>5</vt:i4>
      </vt:variant>
      <vt:variant>
        <vt:lpwstr>http://internet.garant.ru/document/redirect/12177515/91</vt:lpwstr>
      </vt:variant>
      <vt:variant>
        <vt:lpwstr/>
      </vt:variant>
      <vt:variant>
        <vt:i4>3801122</vt:i4>
      </vt:variant>
      <vt:variant>
        <vt:i4>12</vt:i4>
      </vt:variant>
      <vt:variant>
        <vt:i4>0</vt:i4>
      </vt:variant>
      <vt:variant>
        <vt:i4>5</vt:i4>
      </vt:variant>
      <vt:variant>
        <vt:lpwstr>http://internet.garant.ru/document/redirect/30100430/714389</vt:lpwstr>
      </vt:variant>
      <vt:variant>
        <vt:lpwstr/>
      </vt:variant>
      <vt:variant>
        <vt:i4>393236</vt:i4>
      </vt:variant>
      <vt:variant>
        <vt:i4>9</vt:i4>
      </vt:variant>
      <vt:variant>
        <vt:i4>0</vt:i4>
      </vt:variant>
      <vt:variant>
        <vt:i4>5</vt:i4>
      </vt:variant>
      <vt:variant>
        <vt:lpwstr>http://internet.garant.ru/document/redirect/30100430/6414</vt:lpwstr>
      </vt:variant>
      <vt:variant>
        <vt:lpwstr/>
      </vt:variant>
      <vt:variant>
        <vt:i4>393236</vt:i4>
      </vt:variant>
      <vt:variant>
        <vt:i4>6</vt:i4>
      </vt:variant>
      <vt:variant>
        <vt:i4>0</vt:i4>
      </vt:variant>
      <vt:variant>
        <vt:i4>5</vt:i4>
      </vt:variant>
      <vt:variant>
        <vt:lpwstr>http://internet.garant.ru/document/redirect/30100430/6414</vt:lpwstr>
      </vt:variant>
      <vt:variant>
        <vt:lpwstr/>
      </vt:variant>
      <vt:variant>
        <vt:i4>393236</vt:i4>
      </vt:variant>
      <vt:variant>
        <vt:i4>3</vt:i4>
      </vt:variant>
      <vt:variant>
        <vt:i4>0</vt:i4>
      </vt:variant>
      <vt:variant>
        <vt:i4>5</vt:i4>
      </vt:variant>
      <vt:variant>
        <vt:lpwstr>http://internet.garant.ru/document/redirect/30100430/6414</vt:lpwstr>
      </vt:variant>
      <vt:variant>
        <vt:lpwstr/>
      </vt:variant>
      <vt:variant>
        <vt:i4>6422640</vt:i4>
      </vt:variant>
      <vt:variant>
        <vt:i4>0</vt:i4>
      </vt:variant>
      <vt:variant>
        <vt:i4>0</vt:i4>
      </vt:variant>
      <vt:variant>
        <vt:i4>5</vt:i4>
      </vt:variant>
      <vt:variant>
        <vt:lpwstr>https://selishhenskoe-r13.gosweb.gosuslugi.ru/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User</cp:lastModifiedBy>
  <cp:revision>2</cp:revision>
  <cp:lastPrinted>2023-03-17T09:26:00Z</cp:lastPrinted>
  <dcterms:created xsi:type="dcterms:W3CDTF">2023-03-17T09:29:00Z</dcterms:created>
  <dcterms:modified xsi:type="dcterms:W3CDTF">2023-03-17T09:29:00Z</dcterms:modified>
</cp:coreProperties>
</file>