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РЕСПУБЛИКА МОРДОВИЯ</w:t>
      </w:r>
    </w:p>
    <w:p w:rsidR="00C35C8D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СЕДЬМОГО СОЗЫВА</w:t>
      </w:r>
    </w:p>
    <w:p w:rsidR="006B17A2" w:rsidRPr="006B17A2" w:rsidRDefault="006B17A2" w:rsidP="006B17A2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6B17A2" w:rsidRPr="006B17A2" w:rsidRDefault="002A125A" w:rsidP="006B17A2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Седьмая </w:t>
      </w:r>
      <w:r w:rsidR="006B17A2" w:rsidRPr="006B17A2">
        <w:rPr>
          <w:rFonts w:eastAsia="Calibri"/>
          <w:b/>
          <w:sz w:val="28"/>
          <w:szCs w:val="28"/>
          <w:lang w:eastAsia="ru-RU"/>
        </w:rPr>
        <w:t xml:space="preserve">  сессия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>РЕШЕНИЕ</w:t>
      </w:r>
    </w:p>
    <w:p w:rsidR="006B17A2" w:rsidRPr="006B17A2" w:rsidRDefault="006B17A2" w:rsidP="006B17A2">
      <w:pPr>
        <w:autoSpaceDE w:val="0"/>
        <w:autoSpaceDN w:val="0"/>
        <w:adjustRightInd w:val="0"/>
        <w:rPr>
          <w:sz w:val="28"/>
          <w:szCs w:val="28"/>
        </w:rPr>
      </w:pPr>
    </w:p>
    <w:p w:rsidR="006B17A2" w:rsidRDefault="002A125A" w:rsidP="002A125A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марта </w:t>
      </w:r>
      <w:r w:rsidR="006B17A2" w:rsidRPr="006B17A2">
        <w:rPr>
          <w:b/>
          <w:sz w:val="28"/>
          <w:szCs w:val="28"/>
        </w:rPr>
        <w:t xml:space="preserve">2022 года                                             </w:t>
      </w:r>
      <w:r w:rsidR="008D2D3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 w:rsidR="008D2D34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5</w:t>
      </w:r>
    </w:p>
    <w:p w:rsidR="002A125A" w:rsidRPr="006B17A2" w:rsidRDefault="002A125A" w:rsidP="002A125A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7A2"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6B17A2" w:rsidRPr="006B17A2" w:rsidRDefault="006B17A2" w:rsidP="006B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6B17A2" w:rsidRPr="006B17A2" w:rsidRDefault="006B17A2" w:rsidP="006B17A2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" Жизнь села ".</w:t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Глава</w:t>
      </w:r>
      <w:r w:rsidRPr="006B17A2">
        <w:rPr>
          <w:sz w:val="28"/>
          <w:szCs w:val="28"/>
        </w:rPr>
        <w:tab/>
      </w:r>
      <w:r w:rsidRPr="006B17A2">
        <w:rPr>
          <w:sz w:val="28"/>
          <w:szCs w:val="28"/>
        </w:rPr>
        <w:tab/>
        <w:t>Селищинского</w:t>
      </w:r>
      <w:r w:rsidRPr="006B17A2">
        <w:rPr>
          <w:sz w:val="28"/>
          <w:szCs w:val="28"/>
        </w:rPr>
        <w:tab/>
      </w:r>
    </w:p>
    <w:p w:rsidR="006B17A2" w:rsidRPr="006B17A2" w:rsidRDefault="006B17A2" w:rsidP="006B1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7A2">
        <w:rPr>
          <w:sz w:val="28"/>
          <w:szCs w:val="28"/>
        </w:rPr>
        <w:t>сельского</w:t>
      </w:r>
      <w:r w:rsidRPr="006B17A2">
        <w:rPr>
          <w:sz w:val="28"/>
          <w:szCs w:val="28"/>
        </w:rPr>
        <w:tab/>
        <w:t>поселения                                                      М.В.Никитина</w:t>
      </w:r>
    </w:p>
    <w:p w:rsidR="00314840" w:rsidRDefault="00314840" w:rsidP="006B17A2">
      <w:pPr>
        <w:jc w:val="both"/>
      </w:pPr>
    </w:p>
    <w:p w:rsidR="00314840" w:rsidRPr="009C6BE7" w:rsidRDefault="00314840" w:rsidP="009C6BE7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14840" w:rsidRPr="007C578B" w:rsidRDefault="00314840" w:rsidP="009C6B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435842" w:rsidRDefault="00314840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314840" w:rsidRPr="007C578B" w:rsidRDefault="00314840" w:rsidP="00E32475">
      <w:pPr>
        <w:jc w:val="center"/>
        <w:rPr>
          <w:b/>
          <w:sz w:val="24"/>
          <w:szCs w:val="24"/>
        </w:rPr>
      </w:pPr>
    </w:p>
    <w:p w:rsidR="00314840" w:rsidRPr="007C578B" w:rsidRDefault="00314840" w:rsidP="00021721">
      <w:pPr>
        <w:jc w:val="right"/>
        <w:rPr>
          <w:sz w:val="24"/>
          <w:szCs w:val="24"/>
        </w:rPr>
      </w:pPr>
    </w:p>
    <w:p w:rsidR="00314840" w:rsidRPr="007C578B" w:rsidRDefault="00314840" w:rsidP="006B17A2">
      <w:pPr>
        <w:rPr>
          <w:sz w:val="24"/>
          <w:szCs w:val="24"/>
        </w:rPr>
      </w:pPr>
    </w:p>
    <w:p w:rsidR="002A125A" w:rsidRPr="00117725" w:rsidRDefault="002A125A" w:rsidP="002A125A">
      <w:pPr>
        <w:jc w:val="right"/>
        <w:rPr>
          <w:b/>
        </w:rPr>
      </w:pPr>
      <w:r w:rsidRPr="00117725">
        <w:rPr>
          <w:b/>
        </w:rPr>
        <w:lastRenderedPageBreak/>
        <w:t>ПРИЛОЖЕНИЕ 1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</w:t>
      </w:r>
      <w:r>
        <w:t>лики Мордовия от 29 декабря 2021</w:t>
      </w:r>
      <w:r w:rsidRPr="00117725">
        <w:t>г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Pr="00117725">
        <w:t>год »</w:t>
      </w:r>
    </w:p>
    <w:p w:rsidR="002A125A" w:rsidRPr="00117725" w:rsidRDefault="002A125A" w:rsidP="002A125A">
      <w:pPr>
        <w:jc w:val="right"/>
      </w:pP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2A125A" w:rsidRPr="00117725" w:rsidTr="008A1547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</w:tr>
      <w:tr w:rsidR="002A125A" w:rsidRPr="00117725" w:rsidTr="008A1547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</w:t>
            </w:r>
            <w:proofErr w:type="gramStart"/>
            <w:r w:rsidRPr="00117725">
              <w:rPr>
                <w:b/>
                <w:bCs/>
                <w:lang w:eastAsia="ru-RU"/>
              </w:rPr>
              <w:t>.р</w:t>
            </w:r>
            <w:proofErr w:type="gramEnd"/>
            <w:r w:rsidRPr="00117725">
              <w:rPr>
                <w:b/>
                <w:bCs/>
                <w:lang w:eastAsia="ru-RU"/>
              </w:rPr>
              <w:t>уб.)</w:t>
            </w:r>
          </w:p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A125A" w:rsidRPr="00117725" w:rsidTr="008A1547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</w:tr>
      <w:tr w:rsidR="002A125A" w:rsidRPr="00117725" w:rsidTr="008A1547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2A125A" w:rsidRPr="00117725" w:rsidTr="008A1547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Pr="00117725">
              <w:rPr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2A125A" w:rsidRPr="00117725" w:rsidRDefault="002A125A" w:rsidP="002A125A"/>
    <w:p w:rsidR="002A125A" w:rsidRPr="00117725" w:rsidRDefault="002A125A" w:rsidP="002A125A">
      <w:pPr>
        <w:sectPr w:rsidR="002A125A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2A125A" w:rsidRPr="00117725" w:rsidRDefault="002A125A" w:rsidP="002A125A">
      <w:pPr>
        <w:jc w:val="center"/>
      </w:pPr>
    </w:p>
    <w:p w:rsidR="002A125A" w:rsidRPr="00117725" w:rsidRDefault="002A125A" w:rsidP="002A125A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ПРИЛОЖЕНИЕ 3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>
        <w:t xml:space="preserve">     Республики Мордовия на 2022</w:t>
      </w:r>
      <w:r w:rsidRPr="00117725">
        <w:t>год »</w:t>
      </w:r>
    </w:p>
    <w:p w:rsidR="002A125A" w:rsidRPr="00117725" w:rsidRDefault="002A125A" w:rsidP="002A125A"/>
    <w:p w:rsidR="002A125A" w:rsidRPr="00117725" w:rsidRDefault="002A125A" w:rsidP="002A125A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2A125A" w:rsidRPr="00117725" w:rsidTr="008A1547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A" w:rsidRPr="00117725" w:rsidRDefault="002A125A" w:rsidP="008A1547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lang w:eastAsia="ru-RU"/>
              </w:rPr>
              <w:t>ИКАЦИИ РАСХОДОВ БЮДЖЕТОВ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2A125A" w:rsidRPr="00117725" w:rsidTr="008A1547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2A125A" w:rsidRPr="00117725" w:rsidTr="008A1547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2A125A" w:rsidRPr="00117725" w:rsidTr="008A1547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</w:t>
            </w:r>
            <w:r w:rsidRPr="00117725">
              <w:rPr>
                <w:lang w:eastAsia="ru-RU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2A125A" w:rsidRPr="00117725" w:rsidTr="008A1547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2A125A" w:rsidRPr="00117725" w:rsidTr="008A1547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92218E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92218E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</w:p>
          <w:p w:rsidR="002A125A" w:rsidRPr="00DD15F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</w:t>
            </w:r>
            <w:proofErr w:type="gramStart"/>
            <w:r>
              <w:rPr>
                <w:rStyle w:val="afa"/>
                <w:b w:val="0"/>
                <w:color w:val="FF0000"/>
              </w:rPr>
              <w:t>,п</w:t>
            </w:r>
            <w:proofErr w:type="gramEnd"/>
            <w:r>
              <w:rPr>
                <w:rStyle w:val="afa"/>
                <w:b w:val="0"/>
                <w:color w:val="FF0000"/>
              </w:rPr>
              <w:t>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2A125A" w:rsidRPr="00117725" w:rsidTr="008A1547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</w:t>
            </w:r>
            <w:proofErr w:type="gramStart"/>
            <w:r w:rsidRPr="00117725">
              <w:rPr>
                <w:lang w:eastAsia="ru-RU"/>
              </w:rPr>
              <w:t xml:space="preserve"> П</w:t>
            </w:r>
            <w:proofErr w:type="gramEnd"/>
            <w:r w:rsidRPr="00117725">
              <w:rPr>
                <w:lang w:eastAsia="ru-RU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gramStart"/>
            <w:r>
              <w:rPr>
                <w:lang w:eastAsia="ru-RU"/>
              </w:rPr>
              <w:t>,с</w:t>
            </w:r>
            <w:proofErr w:type="gramEnd"/>
            <w:r>
              <w:rPr>
                <w:lang w:eastAsia="ru-RU"/>
              </w:rPr>
              <w:t>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</w:t>
            </w:r>
            <w:proofErr w:type="spellStart"/>
            <w:r>
              <w:rPr>
                <w:lang w:eastAsia="ru-RU"/>
              </w:rPr>
              <w:t>актов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редусматривающих</w:t>
            </w:r>
            <w:proofErr w:type="spellEnd"/>
            <w:r>
              <w:rPr>
                <w:lang w:eastAsia="ru-RU"/>
              </w:rPr>
              <w:t xml:space="preserve">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Мероприятия по реализации отдельных полномочий органов местного </w:t>
            </w:r>
            <w:r w:rsidRPr="00117725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proofErr w:type="gramStart"/>
            <w:r>
              <w:rPr>
                <w:lang w:eastAsia="ru-RU"/>
              </w:rPr>
              <w:t>)в</w:t>
            </w:r>
            <w:proofErr w:type="gramEnd"/>
            <w:r>
              <w:rPr>
                <w:lang w:eastAsia="ru-RU"/>
              </w:rPr>
              <w:t>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2A125A" w:rsidRPr="00117725" w:rsidRDefault="002A125A" w:rsidP="002A125A">
      <w:pPr>
        <w:jc w:val="right"/>
        <w:rPr>
          <w:b/>
        </w:rPr>
      </w:pPr>
    </w:p>
    <w:p w:rsidR="002A125A" w:rsidRPr="00117725" w:rsidRDefault="002A125A" w:rsidP="002A125A">
      <w:pPr>
        <w:jc w:val="right"/>
        <w:rPr>
          <w:b/>
        </w:rPr>
      </w:pPr>
    </w:p>
    <w:p w:rsidR="002A125A" w:rsidRPr="00117725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Pr="00117725" w:rsidRDefault="002A125A" w:rsidP="002A125A">
      <w:pPr>
        <w:jc w:val="right"/>
        <w:rPr>
          <w:b/>
        </w:rPr>
      </w:pPr>
      <w:r w:rsidRPr="00117725">
        <w:rPr>
          <w:b/>
        </w:rPr>
        <w:lastRenderedPageBreak/>
        <w:t>ПРИЛОЖЕНИЕ 4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>Селищинского 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2A125A" w:rsidRPr="00117725" w:rsidRDefault="002A125A" w:rsidP="002A125A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</w:t>
      </w:r>
      <w:r>
        <w:t>и Мордовия на 2022</w:t>
      </w:r>
      <w:r w:rsidRPr="00117725">
        <w:t>год »</w:t>
      </w:r>
    </w:p>
    <w:p w:rsidR="002A125A" w:rsidRPr="00117725" w:rsidRDefault="002A125A" w:rsidP="002A125A"/>
    <w:tbl>
      <w:tblPr>
        <w:tblW w:w="11873" w:type="dxa"/>
        <w:tblInd w:w="-708" w:type="dxa"/>
        <w:tblLayout w:type="fixed"/>
        <w:tblLook w:val="00A0"/>
      </w:tblPr>
      <w:tblGrid>
        <w:gridCol w:w="3228"/>
        <w:gridCol w:w="849"/>
        <w:gridCol w:w="992"/>
        <w:gridCol w:w="850"/>
        <w:gridCol w:w="2337"/>
        <w:gridCol w:w="960"/>
        <w:gridCol w:w="236"/>
        <w:gridCol w:w="960"/>
        <w:gridCol w:w="185"/>
        <w:gridCol w:w="51"/>
        <w:gridCol w:w="1225"/>
      </w:tblGrid>
      <w:tr w:rsidR="002A125A" w:rsidRPr="00117725" w:rsidTr="008A1547">
        <w:trPr>
          <w:trHeight w:val="255"/>
        </w:trPr>
        <w:tc>
          <w:tcPr>
            <w:tcW w:w="10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255"/>
        </w:trPr>
        <w:tc>
          <w:tcPr>
            <w:tcW w:w="10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255"/>
        </w:trPr>
        <w:tc>
          <w:tcPr>
            <w:tcW w:w="10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255"/>
        </w:trPr>
        <w:tc>
          <w:tcPr>
            <w:tcW w:w="10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trHeight w:val="25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</w:tbl>
    <w:p w:rsidR="002A125A" w:rsidRPr="00117725" w:rsidRDefault="002A125A" w:rsidP="002A125A"/>
    <w:tbl>
      <w:tblPr>
        <w:tblW w:w="12236" w:type="dxa"/>
        <w:tblInd w:w="-318" w:type="dxa"/>
        <w:tblLayout w:type="fixed"/>
        <w:tblLook w:val="00A0"/>
      </w:tblPr>
      <w:tblGrid>
        <w:gridCol w:w="2411"/>
        <w:gridCol w:w="850"/>
        <w:gridCol w:w="567"/>
        <w:gridCol w:w="709"/>
        <w:gridCol w:w="567"/>
        <w:gridCol w:w="567"/>
        <w:gridCol w:w="851"/>
        <w:gridCol w:w="850"/>
        <w:gridCol w:w="992"/>
        <w:gridCol w:w="851"/>
        <w:gridCol w:w="737"/>
        <w:gridCol w:w="113"/>
        <w:gridCol w:w="737"/>
        <w:gridCol w:w="113"/>
        <w:gridCol w:w="849"/>
        <w:gridCol w:w="236"/>
        <w:gridCol w:w="236"/>
      </w:tblGrid>
      <w:tr w:rsidR="002A125A" w:rsidRPr="00117725" w:rsidTr="008A154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3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213BED" w:rsidRDefault="002A125A" w:rsidP="008A1547">
            <w:pPr>
              <w:suppressAutoHyphens w:val="0"/>
              <w:jc w:val="right"/>
              <w:rPr>
                <w:b/>
                <w:lang w:eastAsia="ru-RU"/>
              </w:rPr>
            </w:pPr>
            <w:r w:rsidRPr="00213BED">
              <w:rPr>
                <w:b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2024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9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rPr>
                <w:lang w:val="en-US" w:eastAsia="ru-RU"/>
              </w:rPr>
            </w:pPr>
            <w:r>
              <w:rPr>
                <w:lang w:val="en-US" w:eastAsia="ru-RU"/>
              </w:rPr>
              <w:t>903.1</w:t>
            </w:r>
          </w:p>
        </w:tc>
      </w:tr>
      <w:tr w:rsidR="002A125A" w:rsidRPr="00117725" w:rsidTr="008A1547">
        <w:trPr>
          <w:gridAfter w:val="3"/>
          <w:wAfter w:w="1321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E75CE9" w:rsidRDefault="002A125A" w:rsidP="008A154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699.9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312.5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312.5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312.5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240</w:t>
            </w:r>
          </w:p>
        </w:tc>
      </w:tr>
      <w:tr w:rsidR="002A125A" w:rsidRPr="00117725" w:rsidTr="008A1547">
        <w:trPr>
          <w:gridAfter w:val="3"/>
          <w:wAfter w:w="1321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72.5</w:t>
            </w:r>
          </w:p>
        </w:tc>
      </w:tr>
      <w:tr w:rsidR="002A125A" w:rsidRPr="00117725" w:rsidTr="008A1547">
        <w:trPr>
          <w:gridAfter w:val="3"/>
          <w:wAfter w:w="1321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385.4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385.2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247.4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  <w:p w:rsidR="002A125A" w:rsidRPr="00213BED" w:rsidRDefault="002A125A" w:rsidP="008A154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190.0</w:t>
            </w:r>
          </w:p>
        </w:tc>
      </w:tr>
      <w:tr w:rsidR="002A125A" w:rsidRPr="00117725" w:rsidTr="008A1547">
        <w:trPr>
          <w:gridAfter w:val="3"/>
          <w:wAfter w:w="1321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2A125A" w:rsidRPr="00117725" w:rsidTr="008A1547">
        <w:trPr>
          <w:gridAfter w:val="3"/>
          <w:wAfter w:w="1321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</w:t>
            </w:r>
            <w:r w:rsidRPr="00117725">
              <w:rPr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Резервный фонд администрации </w:t>
            </w:r>
            <w:r w:rsidRPr="00117725">
              <w:rPr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E91C14">
              <w:rPr>
                <w:b/>
                <w:bCs/>
                <w:color w:val="000000"/>
                <w:lang w:eastAsia="ru-RU"/>
              </w:rPr>
              <w:t> </w:t>
            </w:r>
            <w:r w:rsidRPr="00E91C14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A125A" w:rsidRPr="0092218E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92218E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92218E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92218E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2A125A" w:rsidRPr="00DD15FA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rPr>
                <w:b/>
                <w:color w:val="FF0000"/>
              </w:rPr>
            </w:pPr>
            <w:r w:rsidRPr="00DD15FA">
              <w:rPr>
                <w:rStyle w:val="afa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2A125A" w:rsidRPr="00DD15FA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</w:p>
          <w:p w:rsidR="002A125A" w:rsidRPr="00DD15F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DD15FA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DD15FA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</w:t>
            </w:r>
            <w:proofErr w:type="gramStart"/>
            <w:r>
              <w:rPr>
                <w:rStyle w:val="afa"/>
                <w:b w:val="0"/>
                <w:color w:val="FF0000"/>
              </w:rPr>
              <w:t>,п</w:t>
            </w:r>
            <w:proofErr w:type="gramEnd"/>
            <w:r>
              <w:rPr>
                <w:rStyle w:val="afa"/>
                <w:b w:val="0"/>
                <w:color w:val="FF0000"/>
              </w:rPr>
              <w:t>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DD15FA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Default="002A125A" w:rsidP="008A1547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DD15FA" w:rsidRDefault="002A125A" w:rsidP="008A1547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2A125A" w:rsidRPr="00117725" w:rsidTr="008A1547">
        <w:trPr>
          <w:gridAfter w:val="3"/>
          <w:wAfter w:w="1321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для </w:t>
            </w:r>
            <w:r w:rsidRPr="00117725">
              <w:rPr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</w:t>
            </w:r>
            <w:proofErr w:type="gramStart"/>
            <w:r w:rsidRPr="00117725">
              <w:rPr>
                <w:lang w:eastAsia="ru-RU"/>
              </w:rPr>
              <w:t xml:space="preserve"> П</w:t>
            </w:r>
            <w:proofErr w:type="gramEnd"/>
            <w:r w:rsidRPr="00117725">
              <w:rPr>
                <w:lang w:eastAsia="ru-RU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117725">
              <w:rPr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Расходы</w:t>
            </w:r>
            <w:proofErr w:type="gramStart"/>
            <w:r>
              <w:rPr>
                <w:lang w:eastAsia="ru-RU"/>
              </w:rPr>
              <w:t>,с</w:t>
            </w:r>
            <w:proofErr w:type="gramEnd"/>
            <w:r>
              <w:rPr>
                <w:lang w:eastAsia="ru-RU"/>
              </w:rPr>
              <w:t>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</w:t>
            </w:r>
            <w:proofErr w:type="spellStart"/>
            <w:r>
              <w:rPr>
                <w:lang w:eastAsia="ru-RU"/>
              </w:rPr>
              <w:t>актов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редусматривающих</w:t>
            </w:r>
            <w:proofErr w:type="spellEnd"/>
            <w:r>
              <w:rPr>
                <w:lang w:eastAsia="ru-RU"/>
              </w:rPr>
              <w:t xml:space="preserve">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</w:p>
        </w:tc>
      </w:tr>
      <w:tr w:rsidR="002A125A" w:rsidRPr="00117725" w:rsidTr="008A1547">
        <w:trPr>
          <w:gridAfter w:val="3"/>
          <w:wAfter w:w="1321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СОЦИАЛЬНАЯ </w:t>
            </w:r>
            <w:r w:rsidRPr="00117725">
              <w:rPr>
                <w:lang w:eastAsia="ru-RU"/>
              </w:rPr>
              <w:lastRenderedPageBreak/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321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proofErr w:type="gramStart"/>
            <w:r>
              <w:rPr>
                <w:lang w:eastAsia="ru-RU"/>
              </w:rPr>
              <w:t>)в</w:t>
            </w:r>
            <w:proofErr w:type="gramEnd"/>
            <w:r>
              <w:rPr>
                <w:lang w:eastAsia="ru-RU"/>
              </w:rPr>
              <w:t>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321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A125A" w:rsidRPr="00117725" w:rsidTr="008A1547">
        <w:trPr>
          <w:gridAfter w:val="3"/>
          <w:wAfter w:w="1321" w:type="dxa"/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r w:rsidRPr="00572AA6">
              <w:rPr>
                <w:b/>
                <w:bCs/>
                <w:color w:val="000000"/>
                <w:lang w:eastAsia="ru-RU"/>
              </w:rPr>
              <w:t> </w:t>
            </w:r>
            <w:r w:rsidRPr="00572AA6">
              <w:rPr>
                <w:bCs/>
                <w:color w:val="00000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25A" w:rsidRPr="00117725" w:rsidRDefault="002A125A" w:rsidP="008A15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2A125A" w:rsidRPr="00117725" w:rsidRDefault="002A125A" w:rsidP="002A125A">
      <w:pPr>
        <w:ind w:right="-848"/>
        <w:jc w:val="both"/>
        <w:rPr>
          <w:b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Default="002A125A" w:rsidP="002A125A">
      <w:pPr>
        <w:jc w:val="right"/>
        <w:rPr>
          <w:b/>
          <w:sz w:val="16"/>
          <w:szCs w:val="16"/>
        </w:rPr>
      </w:pPr>
    </w:p>
    <w:p w:rsidR="002A125A" w:rsidRPr="00117725" w:rsidRDefault="002A125A" w:rsidP="002A125A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 xml:space="preserve"> ПРИЛОЖЕНИЕ 5</w:t>
      </w:r>
    </w:p>
    <w:p w:rsidR="002A125A" w:rsidRDefault="002A125A" w:rsidP="002A125A">
      <w:pPr>
        <w:ind w:left="-426" w:right="142" w:firstLine="426"/>
        <w:jc w:val="right"/>
      </w:pPr>
    </w:p>
    <w:p w:rsidR="002A125A" w:rsidRDefault="002A125A" w:rsidP="002A125A">
      <w:pPr>
        <w:ind w:left="-426" w:right="142" w:firstLine="426"/>
        <w:jc w:val="right"/>
      </w:pPr>
      <w:r>
        <w:t xml:space="preserve">Приложение № </w:t>
      </w:r>
    </w:p>
    <w:p w:rsidR="002A125A" w:rsidRDefault="002A125A" w:rsidP="002A125A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2A125A" w:rsidRDefault="002A125A" w:rsidP="002A125A">
      <w:pPr>
        <w:ind w:left="-426" w:firstLine="426"/>
        <w:jc w:val="right"/>
      </w:pPr>
      <w:r>
        <w:t xml:space="preserve"> Селищинского сельского поселения </w:t>
      </w:r>
    </w:p>
    <w:p w:rsidR="002A125A" w:rsidRDefault="002A125A" w:rsidP="002A125A">
      <w:pPr>
        <w:ind w:left="-426" w:firstLine="426"/>
        <w:jc w:val="right"/>
      </w:pPr>
      <w:r>
        <w:t xml:space="preserve"> № . </w:t>
      </w:r>
    </w:p>
    <w:p w:rsidR="002A125A" w:rsidRDefault="002A125A" w:rsidP="002A125A">
      <w:pPr>
        <w:tabs>
          <w:tab w:val="left" w:pos="10543"/>
        </w:tabs>
      </w:pPr>
    </w:p>
    <w:p w:rsidR="002A125A" w:rsidRDefault="002A125A" w:rsidP="002A125A">
      <w:pPr>
        <w:tabs>
          <w:tab w:val="left" w:pos="10543"/>
        </w:tabs>
      </w:pPr>
    </w:p>
    <w:p w:rsidR="002A125A" w:rsidRDefault="002A125A" w:rsidP="002A125A">
      <w:pPr>
        <w:tabs>
          <w:tab w:val="left" w:pos="10543"/>
        </w:tabs>
      </w:pPr>
    </w:p>
    <w:p w:rsidR="002A125A" w:rsidRDefault="002A125A" w:rsidP="002A125A"/>
    <w:tbl>
      <w:tblPr>
        <w:tblW w:w="0" w:type="auto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2A125A" w:rsidTr="008A1547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2A125A" w:rsidRDefault="002A125A" w:rsidP="008A1547">
            <w:pPr>
              <w:pStyle w:val="4"/>
            </w:pPr>
            <w:r>
              <w:t xml:space="preserve">                              ИСТОЧНИКИ ВНУТРЕННЕГО                           ФИНАНСИРОВАНИЯ ДЕФИЦИТА  БЮДЖЕТА НА 2022 </w:t>
            </w:r>
            <w:proofErr w:type="spellStart"/>
            <w:r>
              <w:t>ГОД</w:t>
            </w:r>
            <w:r>
              <w:rPr>
                <w:rFonts w:ascii="Arial CYR" w:hAnsi="Arial CYR" w:cs="Arial CYR"/>
              </w:rPr>
              <w:t>и</w:t>
            </w:r>
            <w:proofErr w:type="spellEnd"/>
            <w:r>
              <w:rPr>
                <w:rFonts w:ascii="Arial CYR" w:hAnsi="Arial CYR" w:cs="Arial CYR"/>
              </w:rPr>
              <w:t xml:space="preserve"> на плановый период 2023-2024гг</w:t>
            </w:r>
          </w:p>
        </w:tc>
        <w:tc>
          <w:tcPr>
            <w:tcW w:w="976" w:type="dxa"/>
            <w:gridSpan w:val="2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125A" w:rsidTr="008A1547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5A" w:rsidRDefault="002A125A" w:rsidP="008A1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125A" w:rsidTr="008A1547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тыс.руб.)</w:t>
            </w:r>
          </w:p>
        </w:tc>
      </w:tr>
      <w:tr w:rsidR="002A125A" w:rsidTr="008A1547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2024</w:t>
            </w:r>
            <w:bookmarkStart w:id="0" w:name="_GoBack"/>
            <w:bookmarkEnd w:id="0"/>
            <w:r>
              <w:rPr>
                <w:b/>
                <w:bCs/>
              </w:rPr>
              <w:t>г.</w:t>
            </w:r>
          </w:p>
        </w:tc>
      </w:tr>
      <w:tr w:rsidR="002A125A" w:rsidTr="008A1547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2A125A" w:rsidTr="008A1547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2A125A" w:rsidTr="008A1547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5A" w:rsidRDefault="002A125A" w:rsidP="008A15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125A" w:rsidTr="008A1547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</w:p>
        </w:tc>
      </w:tr>
      <w:tr w:rsidR="002A125A" w:rsidTr="008A1547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2A125A" w:rsidTr="008A1547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2A125A" w:rsidTr="008A1547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125A" w:rsidRDefault="002A125A" w:rsidP="008A15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2A125A" w:rsidTr="008A1547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125A" w:rsidRDefault="002A125A" w:rsidP="008A15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-903,1</w:t>
            </w:r>
          </w:p>
        </w:tc>
      </w:tr>
      <w:tr w:rsidR="002A125A" w:rsidTr="008A1547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t>-1836,0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2A125A" w:rsidTr="008A1547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2A125A" w:rsidTr="008A1547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5A" w:rsidRDefault="002A125A" w:rsidP="008A15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2A125A" w:rsidTr="008A1547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5A" w:rsidRDefault="002A125A" w:rsidP="008A15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2A125A" w:rsidTr="008A1547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5A" w:rsidRDefault="002A125A" w:rsidP="008A15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2A125A" w:rsidTr="008A1547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25A" w:rsidRDefault="002A125A" w:rsidP="008A15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125A" w:rsidRDefault="002A125A" w:rsidP="008A154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25A" w:rsidRDefault="002A125A" w:rsidP="008A154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/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Default="002A125A" w:rsidP="002A125A">
      <w:pPr>
        <w:jc w:val="right"/>
        <w:rPr>
          <w:b/>
        </w:rPr>
      </w:pPr>
    </w:p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/>
    <w:p w:rsidR="002A125A" w:rsidRPr="00117725" w:rsidRDefault="002A125A" w:rsidP="002A125A">
      <w:pPr>
        <w:jc w:val="both"/>
      </w:pPr>
    </w:p>
    <w:p w:rsidR="00314840" w:rsidRPr="00117725" w:rsidRDefault="00314840" w:rsidP="002A125A">
      <w:pPr>
        <w:jc w:val="right"/>
      </w:pPr>
    </w:p>
    <w:sectPr w:rsidR="00314840" w:rsidRPr="00117725" w:rsidSect="002A125A">
      <w:footnotePr>
        <w:pos w:val="beneathText"/>
      </w:footnotePr>
      <w:pgSz w:w="11905" w:h="16837"/>
      <w:pgMar w:top="284" w:right="141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2056F"/>
    <w:rsid w:val="00021721"/>
    <w:rsid w:val="0004186F"/>
    <w:rsid w:val="00052798"/>
    <w:rsid w:val="000763DC"/>
    <w:rsid w:val="00076BD7"/>
    <w:rsid w:val="000776F8"/>
    <w:rsid w:val="00091246"/>
    <w:rsid w:val="00092959"/>
    <w:rsid w:val="00093839"/>
    <w:rsid w:val="00093EB8"/>
    <w:rsid w:val="000A3792"/>
    <w:rsid w:val="000B12F6"/>
    <w:rsid w:val="000B6EBE"/>
    <w:rsid w:val="000C1E78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310D9"/>
    <w:rsid w:val="00251E2A"/>
    <w:rsid w:val="002610BA"/>
    <w:rsid w:val="00264745"/>
    <w:rsid w:val="002655C0"/>
    <w:rsid w:val="00265A30"/>
    <w:rsid w:val="00276978"/>
    <w:rsid w:val="002833A1"/>
    <w:rsid w:val="0029043E"/>
    <w:rsid w:val="00296D5B"/>
    <w:rsid w:val="002A125A"/>
    <w:rsid w:val="002E064C"/>
    <w:rsid w:val="002E2FA7"/>
    <w:rsid w:val="00314840"/>
    <w:rsid w:val="00333360"/>
    <w:rsid w:val="003409A4"/>
    <w:rsid w:val="00343E40"/>
    <w:rsid w:val="00347702"/>
    <w:rsid w:val="00350238"/>
    <w:rsid w:val="003522D0"/>
    <w:rsid w:val="00374EEA"/>
    <w:rsid w:val="003832B1"/>
    <w:rsid w:val="00385AEE"/>
    <w:rsid w:val="003B1E29"/>
    <w:rsid w:val="003C1839"/>
    <w:rsid w:val="003C2694"/>
    <w:rsid w:val="003C3C8D"/>
    <w:rsid w:val="003D1E44"/>
    <w:rsid w:val="003D30FF"/>
    <w:rsid w:val="003D503A"/>
    <w:rsid w:val="003D768A"/>
    <w:rsid w:val="003E0523"/>
    <w:rsid w:val="003F1AC4"/>
    <w:rsid w:val="003F6E65"/>
    <w:rsid w:val="003F781E"/>
    <w:rsid w:val="004003EA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83B7E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75C6"/>
    <w:rsid w:val="006B11A9"/>
    <w:rsid w:val="006B1460"/>
    <w:rsid w:val="006B17A2"/>
    <w:rsid w:val="006B3FF5"/>
    <w:rsid w:val="006C1822"/>
    <w:rsid w:val="006E7C43"/>
    <w:rsid w:val="006F4470"/>
    <w:rsid w:val="00700BF8"/>
    <w:rsid w:val="00707F3E"/>
    <w:rsid w:val="007111CA"/>
    <w:rsid w:val="00725034"/>
    <w:rsid w:val="00727D28"/>
    <w:rsid w:val="00752570"/>
    <w:rsid w:val="00760DC1"/>
    <w:rsid w:val="00767ED4"/>
    <w:rsid w:val="00772792"/>
    <w:rsid w:val="00773018"/>
    <w:rsid w:val="00775563"/>
    <w:rsid w:val="007A256D"/>
    <w:rsid w:val="007B0A9D"/>
    <w:rsid w:val="007C260A"/>
    <w:rsid w:val="007C2DAC"/>
    <w:rsid w:val="007C578B"/>
    <w:rsid w:val="007C6589"/>
    <w:rsid w:val="007D61CC"/>
    <w:rsid w:val="007E17DD"/>
    <w:rsid w:val="007E7773"/>
    <w:rsid w:val="007F6774"/>
    <w:rsid w:val="007F793F"/>
    <w:rsid w:val="00800188"/>
    <w:rsid w:val="00802311"/>
    <w:rsid w:val="0081112C"/>
    <w:rsid w:val="008113B4"/>
    <w:rsid w:val="00817093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A367C"/>
    <w:rsid w:val="008D2D34"/>
    <w:rsid w:val="008E1A0A"/>
    <w:rsid w:val="008E34EF"/>
    <w:rsid w:val="008E4EFD"/>
    <w:rsid w:val="008E62F5"/>
    <w:rsid w:val="008F4789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967A8"/>
    <w:rsid w:val="00996BD9"/>
    <w:rsid w:val="009A1C7A"/>
    <w:rsid w:val="009A4AD5"/>
    <w:rsid w:val="009A5319"/>
    <w:rsid w:val="009A6E18"/>
    <w:rsid w:val="009B387D"/>
    <w:rsid w:val="009B405D"/>
    <w:rsid w:val="009C6BE7"/>
    <w:rsid w:val="009C7176"/>
    <w:rsid w:val="009D0593"/>
    <w:rsid w:val="009D4B7B"/>
    <w:rsid w:val="009D639E"/>
    <w:rsid w:val="009E145B"/>
    <w:rsid w:val="009F2FF1"/>
    <w:rsid w:val="00A21597"/>
    <w:rsid w:val="00A23B4C"/>
    <w:rsid w:val="00A24016"/>
    <w:rsid w:val="00A51CA4"/>
    <w:rsid w:val="00A5297B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A615E"/>
    <w:rsid w:val="00AB5DDB"/>
    <w:rsid w:val="00AB68A8"/>
    <w:rsid w:val="00AB767E"/>
    <w:rsid w:val="00AE39A4"/>
    <w:rsid w:val="00AE731B"/>
    <w:rsid w:val="00AF776A"/>
    <w:rsid w:val="00B00D55"/>
    <w:rsid w:val="00B1096E"/>
    <w:rsid w:val="00B25644"/>
    <w:rsid w:val="00B35A21"/>
    <w:rsid w:val="00B403E9"/>
    <w:rsid w:val="00B507E0"/>
    <w:rsid w:val="00B51DF3"/>
    <w:rsid w:val="00B5352F"/>
    <w:rsid w:val="00B63763"/>
    <w:rsid w:val="00B6493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730D"/>
    <w:rsid w:val="00C228A0"/>
    <w:rsid w:val="00C27AB6"/>
    <w:rsid w:val="00C27CC8"/>
    <w:rsid w:val="00C31757"/>
    <w:rsid w:val="00C33BD5"/>
    <w:rsid w:val="00C35C8D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6AB5"/>
    <w:rsid w:val="00D543BA"/>
    <w:rsid w:val="00D607BB"/>
    <w:rsid w:val="00D775BB"/>
    <w:rsid w:val="00D777C0"/>
    <w:rsid w:val="00D80F9C"/>
    <w:rsid w:val="00DA041D"/>
    <w:rsid w:val="00DB3E5B"/>
    <w:rsid w:val="00DB40AE"/>
    <w:rsid w:val="00DB6DBD"/>
    <w:rsid w:val="00DC03EF"/>
    <w:rsid w:val="00DC7596"/>
    <w:rsid w:val="00DD1084"/>
    <w:rsid w:val="00DD15FA"/>
    <w:rsid w:val="00DE38BC"/>
    <w:rsid w:val="00DF0432"/>
    <w:rsid w:val="00DF6B8D"/>
    <w:rsid w:val="00E0242C"/>
    <w:rsid w:val="00E067E8"/>
    <w:rsid w:val="00E133DB"/>
    <w:rsid w:val="00E1510B"/>
    <w:rsid w:val="00E1546F"/>
    <w:rsid w:val="00E209B9"/>
    <w:rsid w:val="00E26DBC"/>
    <w:rsid w:val="00E318B6"/>
    <w:rsid w:val="00E32475"/>
    <w:rsid w:val="00E4770D"/>
    <w:rsid w:val="00E53C4E"/>
    <w:rsid w:val="00E53EB7"/>
    <w:rsid w:val="00E633A3"/>
    <w:rsid w:val="00E63EF0"/>
    <w:rsid w:val="00E80065"/>
    <w:rsid w:val="00E82334"/>
    <w:rsid w:val="00E87BD3"/>
    <w:rsid w:val="00EB261D"/>
    <w:rsid w:val="00EB6FBB"/>
    <w:rsid w:val="00EC6340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59DC"/>
    <w:rsid w:val="00FE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2022-03-31T07:35:00Z</cp:lastPrinted>
  <dcterms:created xsi:type="dcterms:W3CDTF">2022-03-31T07:22:00Z</dcterms:created>
  <dcterms:modified xsi:type="dcterms:W3CDTF">2022-03-31T07:35:00Z</dcterms:modified>
</cp:coreProperties>
</file>