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DDB" w:rsidRDefault="00AB5DDB">
      <w:pPr>
        <w:jc w:val="right"/>
      </w:pPr>
    </w:p>
    <w:p w:rsidR="00AB5DDB" w:rsidRPr="009C6BE7" w:rsidRDefault="00AB5DDB" w:rsidP="009C6BE7">
      <w:pPr>
        <w:jc w:val="right"/>
        <w:rPr>
          <w:sz w:val="16"/>
        </w:rPr>
      </w:pPr>
      <w:r>
        <w:t xml:space="preserve">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24"/>
          <w:szCs w:val="24"/>
        </w:rPr>
        <w:t xml:space="preserve">   </w:t>
      </w:r>
    </w:p>
    <w:p w:rsidR="00AB5DDB" w:rsidRPr="007C578B" w:rsidRDefault="00AB5DDB" w:rsidP="009C6BE7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134EA3" w:rsidRDefault="00134EA3" w:rsidP="00134E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МОРДОВИЯ</w:t>
      </w:r>
    </w:p>
    <w:p w:rsidR="00134EA3" w:rsidRDefault="00134EA3" w:rsidP="00134E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СЕЛИЩИНСКОГО СЕЛЬСКОГО ПОСЕЛЕНИЯ КРАСНОСЛОБОДСКОГО МУНИЦИПАЛЬНОГО РАЙОНА </w:t>
      </w:r>
    </w:p>
    <w:p w:rsidR="00134EA3" w:rsidRDefault="00134EA3" w:rsidP="00134E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ШЕСТОГО СОЗЫВА</w:t>
      </w:r>
    </w:p>
    <w:p w:rsidR="00134EA3" w:rsidRDefault="00134EA3" w:rsidP="00134E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34EA3" w:rsidRDefault="00134EA3" w:rsidP="00134E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Сорок пятая сессия</w:t>
      </w:r>
    </w:p>
    <w:p w:rsidR="00134EA3" w:rsidRDefault="00134EA3" w:rsidP="00134EA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34EA3" w:rsidRDefault="00134EA3" w:rsidP="00134E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134EA3" w:rsidRDefault="00134EA3" w:rsidP="00134EA3">
      <w:pPr>
        <w:autoSpaceDE w:val="0"/>
        <w:autoSpaceDN w:val="0"/>
        <w:adjustRightInd w:val="0"/>
        <w:rPr>
          <w:sz w:val="28"/>
          <w:szCs w:val="28"/>
        </w:rPr>
      </w:pPr>
    </w:p>
    <w:p w:rsidR="00134EA3" w:rsidRDefault="00134EA3" w:rsidP="00134EA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   30 апреля 2021 года                                                                             №  5</w:t>
      </w:r>
    </w:p>
    <w:p w:rsidR="00134EA3" w:rsidRDefault="00134EA3" w:rsidP="00134EA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Селищи</w:t>
      </w:r>
      <w:proofErr w:type="spellEnd"/>
    </w:p>
    <w:p w:rsidR="00134EA3" w:rsidRDefault="00134EA3" w:rsidP="00134EA3">
      <w:pPr>
        <w:autoSpaceDE w:val="0"/>
        <w:autoSpaceDN w:val="0"/>
        <w:adjustRightInd w:val="0"/>
        <w:rPr>
          <w:sz w:val="28"/>
          <w:szCs w:val="28"/>
        </w:rPr>
      </w:pPr>
    </w:p>
    <w:p w:rsidR="00134EA3" w:rsidRDefault="00134EA3" w:rsidP="00134EA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 внесении изменений и дополнений в решение Совета</w:t>
      </w:r>
      <w:r w:rsidR="003D7E7B">
        <w:rPr>
          <w:b/>
          <w:bCs/>
          <w:sz w:val="28"/>
          <w:szCs w:val="28"/>
        </w:rPr>
        <w:t xml:space="preserve"> депутатов </w:t>
      </w:r>
      <w:r>
        <w:rPr>
          <w:b/>
          <w:bCs/>
          <w:sz w:val="28"/>
          <w:szCs w:val="28"/>
        </w:rPr>
        <w:t xml:space="preserve">Селищинского сельского поселения от 29.12.2020 года № 31 "О бюджете Селищинского </w:t>
      </w:r>
      <w:r w:rsidR="003D7E7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сельского поселения  на 2021 год" </w:t>
      </w:r>
    </w:p>
    <w:p w:rsidR="00134EA3" w:rsidRDefault="00134EA3" w:rsidP="00134EA3">
      <w:pPr>
        <w:autoSpaceDE w:val="0"/>
        <w:autoSpaceDN w:val="0"/>
        <w:adjustRightInd w:val="0"/>
        <w:rPr>
          <w:sz w:val="28"/>
          <w:szCs w:val="28"/>
        </w:rPr>
      </w:pPr>
    </w:p>
    <w:p w:rsidR="00134EA3" w:rsidRPr="00F62A3F" w:rsidRDefault="00134EA3" w:rsidP="00134E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2A3F">
        <w:rPr>
          <w:sz w:val="24"/>
          <w:szCs w:val="24"/>
        </w:rPr>
        <w:t>Руководствуясь Уставом Селищинского сельского поселения  Краснослободского муниципального района Республики Мордовия, Совет депутатов Селищинского сельского поселения  Краснослободского муниципального района решил:</w:t>
      </w:r>
    </w:p>
    <w:p w:rsidR="00134EA3" w:rsidRPr="00F62A3F" w:rsidRDefault="00134EA3" w:rsidP="00134E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34EA3" w:rsidRPr="00F62A3F" w:rsidRDefault="00134EA3" w:rsidP="00134E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2A3F">
        <w:rPr>
          <w:sz w:val="24"/>
          <w:szCs w:val="24"/>
        </w:rPr>
        <w:t>1</w:t>
      </w:r>
      <w:proofErr w:type="gramStart"/>
      <w:r w:rsidRPr="00F62A3F">
        <w:rPr>
          <w:sz w:val="24"/>
          <w:szCs w:val="24"/>
        </w:rPr>
        <w:t xml:space="preserve"> В</w:t>
      </w:r>
      <w:proofErr w:type="gramEnd"/>
      <w:r w:rsidRPr="00F62A3F">
        <w:rPr>
          <w:sz w:val="24"/>
          <w:szCs w:val="24"/>
        </w:rPr>
        <w:t>нести в решение Совета депутатов Селищинского сельского поселения   от 29 декабря 2020 года N 31 "О бюджете Селищинского сельского поселения  на 2021 год" следующие изменения:</w:t>
      </w:r>
    </w:p>
    <w:p w:rsidR="00134EA3" w:rsidRPr="00F62A3F" w:rsidRDefault="00134EA3" w:rsidP="00134EA3">
      <w:pPr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F62A3F">
        <w:rPr>
          <w:sz w:val="24"/>
          <w:szCs w:val="24"/>
        </w:rPr>
        <w:t>Приложение 1 изложить в  новой редакции</w:t>
      </w:r>
      <w:proofErr w:type="gramStart"/>
      <w:r w:rsidRPr="00F62A3F">
        <w:rPr>
          <w:sz w:val="24"/>
          <w:szCs w:val="24"/>
        </w:rPr>
        <w:t xml:space="preserve"> ,</w:t>
      </w:r>
      <w:proofErr w:type="gramEnd"/>
      <w:r w:rsidRPr="00F62A3F">
        <w:rPr>
          <w:sz w:val="24"/>
          <w:szCs w:val="24"/>
        </w:rPr>
        <w:t xml:space="preserve"> согласно приложению № 1 к настоящему решению (прилагается).</w:t>
      </w:r>
    </w:p>
    <w:p w:rsidR="00134EA3" w:rsidRPr="00F62A3F" w:rsidRDefault="00134EA3" w:rsidP="00134EA3">
      <w:pPr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F62A3F">
        <w:rPr>
          <w:sz w:val="24"/>
          <w:szCs w:val="24"/>
        </w:rPr>
        <w:t>Приложение 3 изложить в  новой редакции</w:t>
      </w:r>
      <w:proofErr w:type="gramStart"/>
      <w:r w:rsidRPr="00F62A3F">
        <w:rPr>
          <w:sz w:val="24"/>
          <w:szCs w:val="24"/>
        </w:rPr>
        <w:t xml:space="preserve"> ,</w:t>
      </w:r>
      <w:proofErr w:type="gramEnd"/>
      <w:r w:rsidRPr="00F62A3F">
        <w:rPr>
          <w:sz w:val="24"/>
          <w:szCs w:val="24"/>
        </w:rPr>
        <w:t xml:space="preserve"> согласно приложению № 3 к настоящему решению (прилагается).</w:t>
      </w:r>
    </w:p>
    <w:p w:rsidR="00134EA3" w:rsidRPr="00F62A3F" w:rsidRDefault="00134EA3" w:rsidP="00134EA3">
      <w:pPr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F62A3F">
        <w:rPr>
          <w:sz w:val="24"/>
          <w:szCs w:val="24"/>
        </w:rPr>
        <w:t>Приложение 4 изложить в  новой редакции</w:t>
      </w:r>
      <w:proofErr w:type="gramStart"/>
      <w:r w:rsidRPr="00F62A3F">
        <w:rPr>
          <w:sz w:val="24"/>
          <w:szCs w:val="24"/>
        </w:rPr>
        <w:t xml:space="preserve"> ,</w:t>
      </w:r>
      <w:proofErr w:type="gramEnd"/>
      <w:r w:rsidRPr="00F62A3F">
        <w:rPr>
          <w:sz w:val="24"/>
          <w:szCs w:val="24"/>
        </w:rPr>
        <w:t xml:space="preserve"> согласно приложению № 4 к настоящему решению (прилагается).</w:t>
      </w:r>
    </w:p>
    <w:p w:rsidR="00134EA3" w:rsidRPr="00F62A3F" w:rsidRDefault="00134EA3" w:rsidP="00134EA3">
      <w:pPr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F62A3F">
        <w:rPr>
          <w:sz w:val="24"/>
          <w:szCs w:val="24"/>
        </w:rPr>
        <w:t>Приложение 5 изложить в  новой редакции</w:t>
      </w:r>
      <w:proofErr w:type="gramStart"/>
      <w:r w:rsidRPr="00F62A3F">
        <w:rPr>
          <w:sz w:val="24"/>
          <w:szCs w:val="24"/>
        </w:rPr>
        <w:t xml:space="preserve"> ,</w:t>
      </w:r>
      <w:proofErr w:type="gramEnd"/>
      <w:r w:rsidRPr="00F62A3F">
        <w:rPr>
          <w:sz w:val="24"/>
          <w:szCs w:val="24"/>
        </w:rPr>
        <w:t xml:space="preserve"> согласно приложению № 5 к настоящему решению (прилагается).</w:t>
      </w:r>
    </w:p>
    <w:p w:rsidR="00134EA3" w:rsidRPr="00F62A3F" w:rsidRDefault="00134EA3" w:rsidP="00134EA3">
      <w:pPr>
        <w:autoSpaceDE w:val="0"/>
        <w:autoSpaceDN w:val="0"/>
        <w:adjustRightInd w:val="0"/>
        <w:rPr>
          <w:sz w:val="24"/>
          <w:szCs w:val="24"/>
        </w:rPr>
      </w:pPr>
    </w:p>
    <w:p w:rsidR="00134EA3" w:rsidRPr="00F62A3F" w:rsidRDefault="00134EA3" w:rsidP="00134EA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62A3F">
        <w:rPr>
          <w:sz w:val="24"/>
          <w:szCs w:val="24"/>
        </w:rPr>
        <w:t>2.  Дополнить  решение Совета депутатов Селищинского сельского поселения   от 29 декабря 2020 года N 31 "О бюджете Селищинского сельского поселения  на 2021 год" следующими  Приложениями:</w:t>
      </w:r>
    </w:p>
    <w:p w:rsidR="00134EA3" w:rsidRPr="00F62A3F" w:rsidRDefault="00134EA3" w:rsidP="00134EA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62A3F">
        <w:rPr>
          <w:rFonts w:ascii="Times New Roman" w:hAnsi="Times New Roman" w:cs="Times New Roman"/>
          <w:sz w:val="24"/>
          <w:szCs w:val="24"/>
        </w:rPr>
        <w:t xml:space="preserve">Приложение 6  </w:t>
      </w:r>
      <w:r>
        <w:rPr>
          <w:rFonts w:ascii="Times New Roman" w:hAnsi="Times New Roman" w:cs="Times New Roman"/>
          <w:sz w:val="24"/>
          <w:szCs w:val="24"/>
        </w:rPr>
        <w:t>«П</w:t>
      </w:r>
      <w:r w:rsidRPr="00F62A3F">
        <w:rPr>
          <w:rFonts w:ascii="Times New Roman" w:hAnsi="Times New Roman" w:cs="Times New Roman"/>
          <w:sz w:val="24"/>
          <w:szCs w:val="24"/>
        </w:rPr>
        <w:t>еречень  отдельных населенных пунктов (других территорий), не являющихся муниципальными образованиями, входящих в состав территории  сельского поселения Красносл</w:t>
      </w:r>
      <w:r>
        <w:rPr>
          <w:rFonts w:ascii="Times New Roman" w:hAnsi="Times New Roman" w:cs="Times New Roman"/>
          <w:sz w:val="24"/>
          <w:szCs w:val="24"/>
        </w:rPr>
        <w:t>ободского муниципального района»</w:t>
      </w:r>
    </w:p>
    <w:p w:rsidR="00134EA3" w:rsidRPr="00F62A3F" w:rsidRDefault="00134EA3" w:rsidP="00134EA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62A3F">
        <w:rPr>
          <w:rFonts w:ascii="Times New Roman" w:hAnsi="Times New Roman" w:cs="Times New Roman"/>
          <w:sz w:val="24"/>
          <w:szCs w:val="24"/>
        </w:rPr>
        <w:t xml:space="preserve">Приложение 7 </w:t>
      </w:r>
      <w:r w:rsidRPr="00F62A3F">
        <w:rPr>
          <w:sz w:val="24"/>
          <w:szCs w:val="24"/>
        </w:rPr>
        <w:t xml:space="preserve"> </w:t>
      </w:r>
      <w:r w:rsidRPr="00F62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</w:t>
      </w:r>
      <w:r w:rsidRPr="00F62A3F">
        <w:rPr>
          <w:rFonts w:ascii="Times New Roman" w:hAnsi="Times New Roman" w:cs="Times New Roman"/>
          <w:sz w:val="24"/>
          <w:szCs w:val="24"/>
        </w:rPr>
        <w:t>меты  доходов и расходов отдельных населенных пунктов (других территорий), не являющихся муниципальными образованиями, входящих в состав территории Селищинского  сельского поселения Краснослободского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62A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EA3" w:rsidRPr="00F62A3F" w:rsidRDefault="00134EA3" w:rsidP="00134EA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62A3F">
        <w:rPr>
          <w:rFonts w:ascii="Times New Roman" w:hAnsi="Times New Roman" w:cs="Times New Roman"/>
          <w:sz w:val="24"/>
          <w:szCs w:val="24"/>
        </w:rPr>
        <w:t xml:space="preserve">Приложение  8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F62A3F">
        <w:rPr>
          <w:rFonts w:ascii="Times New Roman" w:hAnsi="Times New Roman" w:cs="Times New Roman"/>
          <w:sz w:val="24"/>
          <w:szCs w:val="24"/>
        </w:rPr>
        <w:t>тчет  об исполнении сметы  доходов  и  расходов  отдельных населенных пунктов  (других территорий), не являющихся муниципальными образованиями, входящих в состав территории Селищинского  сельского поселения Краснослободского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34EA3" w:rsidRDefault="00134EA3" w:rsidP="00134EA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62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34EA3" w:rsidRPr="00F62A3F" w:rsidRDefault="00134EA3" w:rsidP="00134EA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F62A3F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официального опубликования в местной газете " Жизнь села ".</w:t>
      </w:r>
    </w:p>
    <w:p w:rsidR="00134EA3" w:rsidRPr="00F62A3F" w:rsidRDefault="00134EA3" w:rsidP="00134E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34EA3" w:rsidRPr="00F62A3F" w:rsidRDefault="00134EA3" w:rsidP="00134E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B5DDB" w:rsidRPr="00134EA3" w:rsidRDefault="00134EA3" w:rsidP="00134EA3">
      <w:pPr>
        <w:rPr>
          <w:sz w:val="24"/>
          <w:szCs w:val="24"/>
        </w:rPr>
      </w:pPr>
      <w:r w:rsidRPr="00F62A3F">
        <w:rPr>
          <w:sz w:val="24"/>
          <w:szCs w:val="24"/>
        </w:rPr>
        <w:t xml:space="preserve">Глава Селищинского сельского поселения              </w:t>
      </w:r>
      <w:r>
        <w:rPr>
          <w:sz w:val="24"/>
          <w:szCs w:val="24"/>
        </w:rPr>
        <w:t xml:space="preserve">               </w:t>
      </w:r>
      <w:r w:rsidRPr="00F62A3F">
        <w:rPr>
          <w:sz w:val="24"/>
          <w:szCs w:val="24"/>
        </w:rPr>
        <w:t xml:space="preserve">      М.В.Никити</w:t>
      </w:r>
      <w:r>
        <w:rPr>
          <w:sz w:val="24"/>
          <w:szCs w:val="24"/>
        </w:rPr>
        <w:t>на</w:t>
      </w:r>
    </w:p>
    <w:p w:rsidR="00AB5DDB" w:rsidRDefault="00AB5DDB" w:rsidP="00134EA3">
      <w:pPr>
        <w:jc w:val="center"/>
        <w:rPr>
          <w:b/>
          <w:sz w:val="24"/>
          <w:szCs w:val="24"/>
        </w:rPr>
      </w:pPr>
      <w:r w:rsidRPr="007C578B">
        <w:rPr>
          <w:b/>
          <w:sz w:val="24"/>
          <w:szCs w:val="24"/>
        </w:rPr>
        <w:t xml:space="preserve">                      </w:t>
      </w:r>
      <w:r w:rsidR="00134EA3">
        <w:rPr>
          <w:b/>
          <w:sz w:val="24"/>
          <w:szCs w:val="24"/>
        </w:rPr>
        <w:t xml:space="preserve">                      </w:t>
      </w:r>
    </w:p>
    <w:p w:rsidR="00AB5DDB" w:rsidRDefault="00AB5DDB" w:rsidP="007D61CC">
      <w:pPr>
        <w:jc w:val="right"/>
        <w:rPr>
          <w:b/>
          <w:sz w:val="24"/>
          <w:szCs w:val="24"/>
        </w:rPr>
      </w:pPr>
    </w:p>
    <w:p w:rsidR="00AB5DDB" w:rsidRPr="00117725" w:rsidRDefault="00AB5DDB" w:rsidP="007D61CC">
      <w:pPr>
        <w:jc w:val="right"/>
        <w:rPr>
          <w:b/>
        </w:rPr>
      </w:pPr>
      <w:r w:rsidRPr="00117725">
        <w:rPr>
          <w:b/>
        </w:rPr>
        <w:t>ПРИЛОЖЕНИЕ 1</w:t>
      </w:r>
    </w:p>
    <w:p w:rsidR="00AB5DDB" w:rsidRPr="00117725" w:rsidRDefault="00AB5DDB" w:rsidP="007D61CC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к решению  Совета депутатов</w:t>
      </w:r>
    </w:p>
    <w:p w:rsidR="00AB5DDB" w:rsidRPr="00117725" w:rsidRDefault="00AB5DDB" w:rsidP="007D61CC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Селищинского сельского поселения</w:t>
      </w:r>
    </w:p>
    <w:p w:rsidR="00AB5DDB" w:rsidRPr="00117725" w:rsidRDefault="00AB5DDB" w:rsidP="007D61CC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Краснослободского муниципального района</w:t>
      </w:r>
    </w:p>
    <w:p w:rsidR="00AB5DDB" w:rsidRPr="00117725" w:rsidRDefault="00AB5DDB" w:rsidP="007D61CC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Республики Мордовия от 29 декабря 2020г</w:t>
      </w:r>
      <w:r w:rsidRPr="00117725">
        <w:rPr>
          <w:color w:val="FF0000"/>
        </w:rPr>
        <w:t xml:space="preserve"> </w:t>
      </w:r>
    </w:p>
    <w:p w:rsidR="00AB5DDB" w:rsidRPr="00117725" w:rsidRDefault="00AB5DDB" w:rsidP="007D61CC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«О бюджете Селищинского сельского поселения</w:t>
      </w:r>
    </w:p>
    <w:p w:rsidR="00AB5DDB" w:rsidRPr="00117725" w:rsidRDefault="00AB5DDB" w:rsidP="007D61CC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 Краснослободского муниципального района </w:t>
      </w:r>
    </w:p>
    <w:p w:rsidR="00AB5DDB" w:rsidRDefault="00AB5DDB" w:rsidP="007D61CC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 Республики Мордовия на 2021 год »</w:t>
      </w:r>
    </w:p>
    <w:p w:rsidR="00134EA3" w:rsidRPr="00117725" w:rsidRDefault="00134EA3" w:rsidP="007D61CC">
      <w:pPr>
        <w:widowControl w:val="0"/>
        <w:autoSpaceDE w:val="0"/>
        <w:autoSpaceDN w:val="0"/>
        <w:adjustRightInd w:val="0"/>
        <w:jc w:val="right"/>
      </w:pPr>
      <w:r>
        <w:t>от 30 апреля 2021 года № 5</w:t>
      </w:r>
    </w:p>
    <w:p w:rsidR="00AB5DDB" w:rsidRPr="00117725" w:rsidRDefault="00AB5DDB" w:rsidP="00021721">
      <w:pPr>
        <w:jc w:val="right"/>
      </w:pPr>
      <w:r w:rsidRPr="00117725">
        <w:t xml:space="preserve">                                                                                    </w:t>
      </w:r>
    </w:p>
    <w:tbl>
      <w:tblPr>
        <w:tblW w:w="10221" w:type="dxa"/>
        <w:tblInd w:w="93" w:type="dxa"/>
        <w:tblLook w:val="00A0"/>
      </w:tblPr>
      <w:tblGrid>
        <w:gridCol w:w="2490"/>
        <w:gridCol w:w="360"/>
        <w:gridCol w:w="4536"/>
        <w:gridCol w:w="868"/>
        <w:gridCol w:w="266"/>
        <w:gridCol w:w="851"/>
        <w:gridCol w:w="232"/>
        <w:gridCol w:w="618"/>
      </w:tblGrid>
      <w:tr w:rsidR="00AB5DDB" w:rsidRPr="00117725" w:rsidTr="00117725">
        <w:trPr>
          <w:gridAfter w:val="1"/>
          <w:wAfter w:w="618" w:type="dxa"/>
          <w:trHeight w:val="255"/>
        </w:trPr>
        <w:tc>
          <w:tcPr>
            <w:tcW w:w="960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DDB" w:rsidRPr="00117725" w:rsidRDefault="00AB5DDB" w:rsidP="007C2DAC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ДОХОДЫ  БЮДЖЕТА </w:t>
            </w:r>
            <w:r w:rsidRPr="00117725">
              <w:rPr>
                <w:color w:val="3366FF"/>
                <w:lang w:eastAsia="ru-RU"/>
              </w:rPr>
              <w:t>СЕЛИЩИНСКОГО</w:t>
            </w:r>
            <w:r w:rsidRPr="00117725">
              <w:rPr>
                <w:lang w:eastAsia="ru-RU"/>
              </w:rPr>
              <w:t xml:space="preserve"> СЕЛЬСКОГО ПОСЕЛЕНИЯ</w:t>
            </w:r>
            <w:r w:rsidRPr="00117725">
              <w:rPr>
                <w:lang w:eastAsia="ru-RU"/>
              </w:rPr>
              <w:br/>
              <w:t>КРАСНОСЛОБОДСКОГО МУНИЦИПАЛЬНОГО РАЙОНА РЕСПУБЛИКИ МОРДОВИЯ НА 2021 ГОД</w:t>
            </w:r>
          </w:p>
        </w:tc>
      </w:tr>
      <w:tr w:rsidR="00AB5DDB" w:rsidRPr="00117725" w:rsidTr="00117725">
        <w:trPr>
          <w:gridAfter w:val="1"/>
          <w:wAfter w:w="618" w:type="dxa"/>
          <w:trHeight w:val="255"/>
        </w:trPr>
        <w:tc>
          <w:tcPr>
            <w:tcW w:w="960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DDB" w:rsidRPr="00117725" w:rsidRDefault="00AB5DDB" w:rsidP="007C2DAC">
            <w:pPr>
              <w:suppressAutoHyphens w:val="0"/>
              <w:rPr>
                <w:lang w:eastAsia="ru-RU"/>
              </w:rPr>
            </w:pPr>
          </w:p>
        </w:tc>
      </w:tr>
      <w:tr w:rsidR="00AB5DDB" w:rsidRPr="00117725" w:rsidTr="00117725">
        <w:trPr>
          <w:gridAfter w:val="1"/>
          <w:wAfter w:w="618" w:type="dxa"/>
          <w:trHeight w:val="255"/>
        </w:trPr>
        <w:tc>
          <w:tcPr>
            <w:tcW w:w="960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DDB" w:rsidRPr="00117725" w:rsidRDefault="00AB5DDB" w:rsidP="007C2DAC">
            <w:pPr>
              <w:suppressAutoHyphens w:val="0"/>
              <w:rPr>
                <w:lang w:eastAsia="ru-RU"/>
              </w:rPr>
            </w:pPr>
          </w:p>
        </w:tc>
      </w:tr>
      <w:tr w:rsidR="00AB5DDB" w:rsidRPr="00117725" w:rsidTr="00117725">
        <w:trPr>
          <w:gridAfter w:val="1"/>
          <w:wAfter w:w="618" w:type="dxa"/>
          <w:trHeight w:val="285"/>
        </w:trPr>
        <w:tc>
          <w:tcPr>
            <w:tcW w:w="960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DDB" w:rsidRPr="00117725" w:rsidRDefault="00AB5DDB" w:rsidP="007C2DAC">
            <w:pPr>
              <w:suppressAutoHyphens w:val="0"/>
              <w:rPr>
                <w:lang w:eastAsia="ru-RU"/>
              </w:rPr>
            </w:pPr>
          </w:p>
        </w:tc>
      </w:tr>
      <w:tr w:rsidR="00AB5DDB" w:rsidRPr="00117725" w:rsidTr="00117725">
        <w:trPr>
          <w:gridAfter w:val="1"/>
          <w:wAfter w:w="618" w:type="dxa"/>
          <w:trHeight w:val="255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DDB" w:rsidRPr="00117725" w:rsidRDefault="00AB5DDB" w:rsidP="007C2DAC">
            <w:pPr>
              <w:suppressAutoHyphens w:val="0"/>
              <w:rPr>
                <w:lang w:eastAsia="ru-RU"/>
              </w:rPr>
            </w:pPr>
          </w:p>
        </w:tc>
        <w:tc>
          <w:tcPr>
            <w:tcW w:w="57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DDB" w:rsidRPr="00117725" w:rsidRDefault="00AB5DDB" w:rsidP="007C2DAC">
            <w:pPr>
              <w:suppressAutoHyphens w:val="0"/>
              <w:rPr>
                <w:lang w:eastAsia="ru-RU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DDB" w:rsidRPr="00117725" w:rsidRDefault="00AB5DDB" w:rsidP="007C2DAC">
            <w:pPr>
              <w:suppressAutoHyphens w:val="0"/>
              <w:rPr>
                <w:lang w:eastAsia="ru-RU"/>
              </w:rPr>
            </w:pPr>
          </w:p>
        </w:tc>
      </w:tr>
      <w:tr w:rsidR="00AB5DDB" w:rsidRPr="00117725" w:rsidTr="00117725">
        <w:trPr>
          <w:gridAfter w:val="1"/>
          <w:wAfter w:w="618" w:type="dxa"/>
          <w:trHeight w:val="255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DDB" w:rsidRPr="00117725" w:rsidRDefault="00AB5DDB" w:rsidP="007C2DAC">
            <w:pPr>
              <w:suppressAutoHyphens w:val="0"/>
              <w:rPr>
                <w:lang w:eastAsia="ru-RU"/>
              </w:rPr>
            </w:pPr>
          </w:p>
        </w:tc>
        <w:tc>
          <w:tcPr>
            <w:tcW w:w="57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DDB" w:rsidRPr="00117725" w:rsidRDefault="00AB5DDB" w:rsidP="007C2DAC">
            <w:pPr>
              <w:suppressAutoHyphens w:val="0"/>
              <w:rPr>
                <w:lang w:eastAsia="ru-RU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DDB" w:rsidRPr="00117725" w:rsidRDefault="00AB5DDB" w:rsidP="007C2DAC">
            <w:pPr>
              <w:suppressAutoHyphens w:val="0"/>
              <w:rPr>
                <w:lang w:eastAsia="ru-RU"/>
              </w:rPr>
            </w:pPr>
          </w:p>
        </w:tc>
      </w:tr>
      <w:tr w:rsidR="00AB5DDB" w:rsidRPr="00117725" w:rsidTr="00117725">
        <w:trPr>
          <w:trHeight w:val="76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DB" w:rsidRPr="00117725" w:rsidRDefault="00AB5DDB" w:rsidP="003409A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17725">
              <w:rPr>
                <w:b/>
                <w:bCs/>
                <w:lang w:eastAsia="ru-RU"/>
              </w:rPr>
              <w:t>Код бюджетной классификации доходов бюджета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DDB" w:rsidRPr="00117725" w:rsidRDefault="00AB5DDB" w:rsidP="003409A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17725">
              <w:rPr>
                <w:b/>
                <w:bCs/>
                <w:lang w:eastAsia="ru-RU"/>
              </w:rPr>
              <w:t>Наименование доходов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DDB" w:rsidRDefault="00AB5DDB" w:rsidP="003409A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17725">
              <w:rPr>
                <w:b/>
                <w:bCs/>
                <w:lang w:eastAsia="ru-RU"/>
              </w:rPr>
              <w:t>Сумма (тыс</w:t>
            </w:r>
            <w:proofErr w:type="gramStart"/>
            <w:r w:rsidRPr="00117725">
              <w:rPr>
                <w:b/>
                <w:bCs/>
                <w:lang w:eastAsia="ru-RU"/>
              </w:rPr>
              <w:t>.р</w:t>
            </w:r>
            <w:proofErr w:type="gramEnd"/>
            <w:r w:rsidRPr="00117725">
              <w:rPr>
                <w:b/>
                <w:bCs/>
                <w:lang w:eastAsia="ru-RU"/>
              </w:rPr>
              <w:t>уб.)</w:t>
            </w:r>
          </w:p>
          <w:p w:rsidR="00AB5DDB" w:rsidRPr="00117725" w:rsidRDefault="00AB5DDB" w:rsidP="003409A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2023</w:t>
            </w:r>
          </w:p>
        </w:tc>
      </w:tr>
      <w:tr w:rsidR="00AB5DDB" w:rsidRPr="00117725" w:rsidTr="00117725">
        <w:trPr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AB5DDB" w:rsidRPr="00117725" w:rsidTr="00117725">
        <w:trPr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000 0 00 00000 00 0000 000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17725">
              <w:rPr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1106,1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752,5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773,8</w:t>
            </w:r>
          </w:p>
        </w:tc>
      </w:tr>
      <w:tr w:rsidR="00AB5DDB" w:rsidRPr="00117725" w:rsidTr="00117725">
        <w:trPr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000 1 00 00000 00 0000 000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17725">
              <w:rPr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17725">
              <w:rPr>
                <w:b/>
                <w:bCs/>
                <w:lang w:eastAsia="ru-RU"/>
              </w:rPr>
              <w:t>358,6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366,5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374,5</w:t>
            </w:r>
          </w:p>
        </w:tc>
      </w:tr>
      <w:tr w:rsidR="00AB5DDB" w:rsidRPr="00117725" w:rsidTr="00117725">
        <w:trPr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182 1 01 00000 00 0000 000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73,6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76,5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79,5</w:t>
            </w:r>
          </w:p>
        </w:tc>
      </w:tr>
      <w:tr w:rsidR="00AB5DDB" w:rsidRPr="00117725" w:rsidTr="00117725">
        <w:trPr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182 1 01 02000 01 0000 110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73,6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76,5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79,5</w:t>
            </w:r>
          </w:p>
        </w:tc>
      </w:tr>
      <w:tr w:rsidR="00AB5DDB" w:rsidRPr="00117725" w:rsidTr="00117725">
        <w:trPr>
          <w:trHeight w:val="1005"/>
        </w:trPr>
        <w:tc>
          <w:tcPr>
            <w:tcW w:w="2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182 1 01 02010 01 0000 110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73,6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AB5DDB" w:rsidRPr="00117725" w:rsidTr="00117725">
        <w:trPr>
          <w:trHeight w:val="255"/>
        </w:trPr>
        <w:tc>
          <w:tcPr>
            <w:tcW w:w="2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76,5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79,5</w:t>
            </w:r>
          </w:p>
        </w:tc>
      </w:tr>
      <w:tr w:rsidR="00AB5DDB" w:rsidRPr="00117725" w:rsidTr="00117725">
        <w:trPr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182 105 00000 00 0000 000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AB5DDB" w:rsidRPr="00117725" w:rsidTr="00117725">
        <w:trPr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182 105 03000 00 0000 110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AB5DDB" w:rsidRPr="00117725" w:rsidTr="00117725">
        <w:trPr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182 105 03010 01 0000 110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AB5DDB" w:rsidRPr="00117725" w:rsidTr="00117725">
        <w:trPr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182 1 06 00000 00 0000 000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17725">
              <w:rPr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17725">
              <w:rPr>
                <w:b/>
                <w:bCs/>
                <w:lang w:eastAsia="ru-RU"/>
              </w:rPr>
              <w:t>285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AB5DDB" w:rsidRPr="00117725" w:rsidTr="00117725">
        <w:trPr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182 1 06 01000 00 0000 110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AB5DDB" w:rsidRPr="00117725" w:rsidTr="00117725">
        <w:trPr>
          <w:trHeight w:val="76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182 1 06 01030 10 0000 110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14</w:t>
            </w:r>
          </w:p>
        </w:tc>
      </w:tr>
      <w:tr w:rsidR="00AB5DDB" w:rsidRPr="00117725" w:rsidTr="00117725">
        <w:trPr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182 1 06 06000 00 0000 110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Земельный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276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281</w:t>
            </w:r>
          </w:p>
        </w:tc>
      </w:tr>
      <w:tr w:rsidR="00AB5DDB" w:rsidRPr="00117725" w:rsidTr="00117725">
        <w:trPr>
          <w:trHeight w:val="51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182 1 06 06033 10 0000 110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171,5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176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177,9</w:t>
            </w:r>
          </w:p>
        </w:tc>
      </w:tr>
      <w:tr w:rsidR="00AB5DDB" w:rsidRPr="00117725" w:rsidTr="00117725">
        <w:trPr>
          <w:trHeight w:val="51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182 1 06 06043 10 0000 110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103,1</w:t>
            </w:r>
          </w:p>
        </w:tc>
      </w:tr>
      <w:tr w:rsidR="00AB5DDB" w:rsidRPr="00117725" w:rsidTr="00117725">
        <w:trPr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17725">
              <w:rPr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747,5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386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399,3</w:t>
            </w:r>
          </w:p>
        </w:tc>
      </w:tr>
      <w:tr w:rsidR="00AB5DDB" w:rsidRPr="00117725" w:rsidTr="00117725">
        <w:trPr>
          <w:trHeight w:val="76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923 202 00000 00 0000 000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17725">
              <w:rPr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747,5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386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399,3</w:t>
            </w:r>
          </w:p>
        </w:tc>
      </w:tr>
      <w:tr w:rsidR="00AB5DDB" w:rsidRPr="00117725" w:rsidTr="00117725">
        <w:trPr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923 202 10000 00 0000 150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460,3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298,4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309</w:t>
            </w:r>
          </w:p>
        </w:tc>
      </w:tr>
      <w:tr w:rsidR="00AB5DDB" w:rsidRPr="00117725" w:rsidTr="00117725">
        <w:trPr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923 2 02 15001 00 0000 150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298,4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309</w:t>
            </w:r>
          </w:p>
        </w:tc>
      </w:tr>
      <w:tr w:rsidR="00AB5DDB" w:rsidRPr="00117725" w:rsidTr="00117725">
        <w:trPr>
          <w:trHeight w:val="51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923 2 02 15001 10 0000 150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298,4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309</w:t>
            </w:r>
          </w:p>
        </w:tc>
      </w:tr>
      <w:tr w:rsidR="00AB5DDB" w:rsidRPr="00117725" w:rsidTr="00117725">
        <w:trPr>
          <w:trHeight w:val="51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9232 02 15002 00 0000 150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Дотации  на поддержку мер по обеспечению сбалансированности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AB5DDB" w:rsidRPr="00117725" w:rsidTr="00117725">
        <w:trPr>
          <w:trHeight w:val="51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9232 02 15002 10 0000 150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AB5DDB" w:rsidRPr="00117725" w:rsidTr="00117725">
        <w:trPr>
          <w:trHeight w:val="51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923 202 30000 00 0000 150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87,6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90,3</w:t>
            </w:r>
          </w:p>
        </w:tc>
      </w:tr>
      <w:tr w:rsidR="00AB5DDB" w:rsidRPr="00117725" w:rsidTr="00117725">
        <w:trPr>
          <w:trHeight w:val="51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lastRenderedPageBreak/>
              <w:t>923 2 02 35118 00 0000 150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86,8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87,4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90,1</w:t>
            </w:r>
          </w:p>
        </w:tc>
      </w:tr>
      <w:tr w:rsidR="00AB5DDB" w:rsidRPr="00117725" w:rsidTr="00117725">
        <w:trPr>
          <w:trHeight w:val="76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923 2 02 35118 10 0000 150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86,8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87,4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90,1</w:t>
            </w:r>
          </w:p>
        </w:tc>
      </w:tr>
      <w:tr w:rsidR="00AB5DDB" w:rsidRPr="00117725" w:rsidTr="00117725">
        <w:trPr>
          <w:trHeight w:val="51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923 2 02 30024 00 0000 150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</w:tr>
      <w:tr w:rsidR="00AB5DDB" w:rsidRPr="00117725" w:rsidTr="00117725">
        <w:trPr>
          <w:trHeight w:val="51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923 2 02 30024 10 0000 150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</w:tr>
      <w:tr w:rsidR="00AB5DDB" w:rsidRPr="00117725" w:rsidTr="00117725">
        <w:trPr>
          <w:trHeight w:val="255"/>
        </w:trPr>
        <w:tc>
          <w:tcPr>
            <w:tcW w:w="2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923 202 40000 00 0000 150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AB5DDB" w:rsidRPr="00117725" w:rsidTr="00117725">
        <w:trPr>
          <w:trHeight w:val="255"/>
        </w:trPr>
        <w:tc>
          <w:tcPr>
            <w:tcW w:w="2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DB" w:rsidRPr="00117725" w:rsidRDefault="00AB5DDB" w:rsidP="003409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AB5DDB" w:rsidRPr="00117725" w:rsidTr="00117725">
        <w:trPr>
          <w:trHeight w:val="102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923 202 40014 00 0000 150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AB5DDB" w:rsidRPr="00117725" w:rsidTr="00117725">
        <w:trPr>
          <w:trHeight w:val="127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923 202 40014 10 0000 150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AB5DDB" w:rsidRPr="00117725" w:rsidTr="00117725">
        <w:trPr>
          <w:trHeight w:val="51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923 202 49999 10 0000 150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 xml:space="preserve">Прочие межбюджетные </w:t>
            </w:r>
            <w:proofErr w:type="spellStart"/>
            <w:r w:rsidRPr="00117725">
              <w:rPr>
                <w:color w:val="000000"/>
                <w:lang w:eastAsia="ru-RU"/>
              </w:rPr>
              <w:t>трансферты</w:t>
            </w:r>
            <w:proofErr w:type="gramStart"/>
            <w:r w:rsidRPr="00117725">
              <w:rPr>
                <w:color w:val="000000"/>
                <w:lang w:eastAsia="ru-RU"/>
              </w:rPr>
              <w:t>,п</w:t>
            </w:r>
            <w:proofErr w:type="gramEnd"/>
            <w:r w:rsidRPr="00117725">
              <w:rPr>
                <w:color w:val="000000"/>
                <w:lang w:eastAsia="ru-RU"/>
              </w:rPr>
              <w:t>ередаваемые</w:t>
            </w:r>
            <w:proofErr w:type="spellEnd"/>
            <w:r w:rsidRPr="00117725">
              <w:rPr>
                <w:color w:val="000000"/>
                <w:lang w:eastAsia="ru-RU"/>
              </w:rPr>
              <w:t xml:space="preserve"> бюджетам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AB5DDB" w:rsidRPr="00117725" w:rsidTr="00117725">
        <w:trPr>
          <w:trHeight w:val="51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923 202 20000 00 0000 150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Субсидии бюджетам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AB5DDB" w:rsidRPr="00117725" w:rsidTr="00117725">
        <w:trPr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923 202 29999 10 0000 150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</w:tbl>
    <w:p w:rsidR="00AB5DDB" w:rsidRPr="00117725" w:rsidRDefault="00AB5DDB" w:rsidP="00021721"/>
    <w:p w:rsidR="00AB5DDB" w:rsidRPr="00117725" w:rsidRDefault="00AB5DDB" w:rsidP="00435842">
      <w:pPr>
        <w:sectPr w:rsidR="00AB5DDB" w:rsidRPr="00117725" w:rsidSect="00BB5BDF">
          <w:footnotePr>
            <w:pos w:val="beneathText"/>
          </w:footnotePr>
          <w:pgSz w:w="11905" w:h="16837"/>
          <w:pgMar w:top="284" w:right="1418" w:bottom="426" w:left="708" w:header="720" w:footer="720" w:gutter="0"/>
          <w:cols w:space="720"/>
          <w:docGrid w:linePitch="360"/>
        </w:sectPr>
      </w:pPr>
    </w:p>
    <w:p w:rsidR="00AB5DDB" w:rsidRPr="00117725" w:rsidRDefault="00AB5DDB" w:rsidP="00021721">
      <w:pPr>
        <w:jc w:val="center"/>
      </w:pPr>
    </w:p>
    <w:p w:rsidR="00AB5DDB" w:rsidRPr="00117725" w:rsidRDefault="00AB5DDB" w:rsidP="007D61CC">
      <w:pPr>
        <w:jc w:val="right"/>
        <w:rPr>
          <w:b/>
        </w:rPr>
      </w:pPr>
      <w:r w:rsidRPr="00117725">
        <w:rPr>
          <w:b/>
        </w:rPr>
        <w:t xml:space="preserve">                                                                  ПРИЛОЖЕНИЕ 3</w:t>
      </w:r>
    </w:p>
    <w:p w:rsidR="00AB5DDB" w:rsidRPr="00117725" w:rsidRDefault="00AB5DDB" w:rsidP="007D61CC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к решению  Совета депутатов</w:t>
      </w:r>
    </w:p>
    <w:p w:rsidR="00AB5DDB" w:rsidRPr="00117725" w:rsidRDefault="00AB5DDB" w:rsidP="007D61CC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Селищинского сельского поселения</w:t>
      </w:r>
    </w:p>
    <w:p w:rsidR="00AB5DDB" w:rsidRPr="00117725" w:rsidRDefault="00AB5DDB" w:rsidP="007D61CC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Краснослободского муниципального района</w:t>
      </w:r>
    </w:p>
    <w:p w:rsidR="00AB5DDB" w:rsidRPr="00117725" w:rsidRDefault="00AB5DDB" w:rsidP="007D61CC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Республики Мордовия от </w:t>
      </w:r>
      <w:r w:rsidRPr="00117725">
        <w:rPr>
          <w:color w:val="FF0000"/>
        </w:rPr>
        <w:t xml:space="preserve"> </w:t>
      </w:r>
      <w:r w:rsidRPr="00117725">
        <w:rPr>
          <w:color w:val="000000"/>
        </w:rPr>
        <w:t>29 декабря 2020г</w:t>
      </w:r>
      <w:r w:rsidRPr="00117725">
        <w:rPr>
          <w:color w:val="FF0000"/>
        </w:rPr>
        <w:t xml:space="preserve"> </w:t>
      </w:r>
      <w:r w:rsidRPr="00117725">
        <w:t xml:space="preserve"> </w:t>
      </w:r>
    </w:p>
    <w:p w:rsidR="00AB5DDB" w:rsidRPr="00117725" w:rsidRDefault="00AB5DDB" w:rsidP="007D61CC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«О бюджете Селищинского сельского поселения</w:t>
      </w:r>
    </w:p>
    <w:p w:rsidR="00AB5DDB" w:rsidRPr="00117725" w:rsidRDefault="00AB5DDB" w:rsidP="007D61CC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Краснослободского муниципального района </w:t>
      </w:r>
    </w:p>
    <w:p w:rsidR="00AB5DDB" w:rsidRDefault="00AB5DDB" w:rsidP="007D61CC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Республики Мордовия на 2021 год »</w:t>
      </w:r>
    </w:p>
    <w:p w:rsidR="00134EA3" w:rsidRPr="00117725" w:rsidRDefault="00134EA3" w:rsidP="007D61CC">
      <w:pPr>
        <w:widowControl w:val="0"/>
        <w:autoSpaceDE w:val="0"/>
        <w:autoSpaceDN w:val="0"/>
        <w:adjustRightInd w:val="0"/>
        <w:jc w:val="right"/>
      </w:pPr>
      <w:r>
        <w:t>От 30 апреля 2021 года № 5</w:t>
      </w:r>
    </w:p>
    <w:p w:rsidR="00AB5DDB" w:rsidRPr="00117725" w:rsidRDefault="00AB5DDB" w:rsidP="009F2FF1">
      <w:r w:rsidRPr="00117725">
        <w:t xml:space="preserve">         </w:t>
      </w:r>
    </w:p>
    <w:p w:rsidR="00AB5DDB" w:rsidRPr="00117725" w:rsidRDefault="00AB5DDB" w:rsidP="00021721"/>
    <w:tbl>
      <w:tblPr>
        <w:tblW w:w="12680" w:type="dxa"/>
        <w:tblInd w:w="-318" w:type="dxa"/>
        <w:tblLayout w:type="fixed"/>
        <w:tblLook w:val="00A0"/>
      </w:tblPr>
      <w:tblGrid>
        <w:gridCol w:w="2708"/>
        <w:gridCol w:w="850"/>
        <w:gridCol w:w="710"/>
        <w:gridCol w:w="567"/>
        <w:gridCol w:w="709"/>
        <w:gridCol w:w="850"/>
        <w:gridCol w:w="978"/>
        <w:gridCol w:w="851"/>
        <w:gridCol w:w="566"/>
        <w:gridCol w:w="377"/>
        <w:gridCol w:w="191"/>
        <w:gridCol w:w="45"/>
        <w:gridCol w:w="237"/>
        <w:gridCol w:w="236"/>
        <w:gridCol w:w="236"/>
        <w:gridCol w:w="96"/>
        <w:gridCol w:w="140"/>
        <w:gridCol w:w="640"/>
        <w:gridCol w:w="212"/>
        <w:gridCol w:w="24"/>
        <w:gridCol w:w="740"/>
        <w:gridCol w:w="717"/>
      </w:tblGrid>
      <w:tr w:rsidR="00AB5DDB" w:rsidRPr="00117725" w:rsidTr="00435842">
        <w:trPr>
          <w:trHeight w:val="255"/>
        </w:trPr>
        <w:tc>
          <w:tcPr>
            <w:tcW w:w="73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DDB" w:rsidRPr="00117725" w:rsidRDefault="00AB5DDB" w:rsidP="00435842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РАСПРЕДЕЛЕНИЕ </w:t>
            </w:r>
            <w:r w:rsidRPr="00117725">
              <w:rPr>
                <w:lang w:eastAsia="ru-RU"/>
              </w:rPr>
              <w:br/>
              <w:t xml:space="preserve">БЮДЖЕТНЫХ АССИГНОВАНИЙ БЮДЖЕТА </w:t>
            </w:r>
            <w:r w:rsidRPr="00117725">
              <w:rPr>
                <w:color w:val="3366FF"/>
                <w:lang w:eastAsia="ru-RU"/>
              </w:rPr>
              <w:t>СЕЛИЩИНСКОГО</w:t>
            </w:r>
            <w:r w:rsidRPr="00117725">
              <w:rPr>
                <w:lang w:eastAsia="ru-RU"/>
              </w:rPr>
              <w:t xml:space="preserve"> СЕЛЬСКОГО ПОСЕЛЕНИЯ КРАСНОСЛОБОДСКОГО МУНИЦИПАЛЬНОГО РАЙОНА РЕСПУБЛИКИ МОРДОВИЯ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2021 ГОД 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</w:p>
        </w:tc>
      </w:tr>
      <w:tr w:rsidR="00AB5DDB" w:rsidRPr="00117725" w:rsidTr="00435842">
        <w:trPr>
          <w:trHeight w:val="255"/>
        </w:trPr>
        <w:tc>
          <w:tcPr>
            <w:tcW w:w="737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</w:p>
        </w:tc>
      </w:tr>
      <w:tr w:rsidR="00AB5DDB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</w:p>
        </w:tc>
      </w:tr>
      <w:tr w:rsidR="00AB5DDB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</w:p>
        </w:tc>
      </w:tr>
      <w:tr w:rsidR="00AB5DDB" w:rsidRPr="00117725" w:rsidTr="00435842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</w:p>
        </w:tc>
      </w:tr>
      <w:tr w:rsidR="00AB5DDB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</w:p>
        </w:tc>
      </w:tr>
      <w:tr w:rsidR="00AB5DDB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</w:p>
        </w:tc>
      </w:tr>
      <w:tr w:rsidR="00AB5DDB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</w:p>
        </w:tc>
      </w:tr>
      <w:tr w:rsidR="00AB5DDB" w:rsidRPr="00117725" w:rsidTr="00435842">
        <w:trPr>
          <w:gridAfter w:val="3"/>
          <w:wAfter w:w="1481" w:type="dxa"/>
          <w:trHeight w:val="3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117725">
              <w:rPr>
                <w:b/>
                <w:bCs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117725">
              <w:rPr>
                <w:b/>
                <w:bCs/>
                <w:color w:val="000000"/>
                <w:lang w:eastAsia="ru-RU"/>
              </w:rPr>
              <w:t>Прз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117725">
              <w:rPr>
                <w:b/>
                <w:bCs/>
                <w:color w:val="000000"/>
                <w:lang w:eastAsia="ru-RU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117725">
              <w:rPr>
                <w:b/>
                <w:bCs/>
                <w:color w:val="000000"/>
                <w:lang w:eastAsia="ru-RU"/>
              </w:rPr>
              <w:t>Вр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2022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2023</w:t>
            </w:r>
          </w:p>
        </w:tc>
      </w:tr>
      <w:tr w:rsidR="00AB5DDB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AB5DDB" w:rsidRPr="00117725" w:rsidTr="007C6589">
        <w:trPr>
          <w:gridAfter w:val="3"/>
          <w:wAfter w:w="1481" w:type="dxa"/>
          <w:trHeight w:val="924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1264,1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752,5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773,8</w:t>
            </w:r>
          </w:p>
        </w:tc>
      </w:tr>
      <w:tr w:rsidR="00AB5DDB" w:rsidRPr="00117725" w:rsidTr="00435842">
        <w:trPr>
          <w:gridAfter w:val="3"/>
          <w:wAfter w:w="1481" w:type="dxa"/>
          <w:trHeight w:val="76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Администрация Селищинского сельского поселения Краснослободского муниципального района Республики Мордовия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1264,1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752,5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773,8</w:t>
            </w:r>
          </w:p>
        </w:tc>
      </w:tr>
      <w:tr w:rsidR="00AB5DDB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8773A7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780,0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596,5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615,1</w:t>
            </w:r>
          </w:p>
        </w:tc>
      </w:tr>
      <w:tr w:rsidR="00AB5DDB" w:rsidRPr="00117725" w:rsidTr="00435842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343,5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331,2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331,2</w:t>
            </w:r>
          </w:p>
        </w:tc>
      </w:tr>
      <w:tr w:rsidR="00AB5DDB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Расходы, связанные с муниципальным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296,1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331,2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331,2</w:t>
            </w:r>
          </w:p>
        </w:tc>
      </w:tr>
      <w:tr w:rsidR="00AB5DDB" w:rsidRPr="00117725" w:rsidTr="00435842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Расходы на выплаты по оплате труда высшего должностного лица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296,1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331,2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331,2</w:t>
            </w:r>
          </w:p>
        </w:tc>
      </w:tr>
      <w:tr w:rsidR="00AB5DDB" w:rsidRPr="00117725" w:rsidTr="00435842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227,4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254,4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254,4</w:t>
            </w:r>
          </w:p>
        </w:tc>
      </w:tr>
      <w:tr w:rsidR="00AB5DDB" w:rsidRPr="00117725" w:rsidTr="00435842">
        <w:trPr>
          <w:gridAfter w:val="3"/>
          <w:wAfter w:w="1481" w:type="dxa"/>
          <w:trHeight w:val="7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</w:t>
            </w:r>
            <w:r>
              <w:rPr>
                <w:color w:val="000000"/>
                <w:lang w:eastAsia="ru-RU"/>
              </w:rPr>
              <w:t>8</w:t>
            </w:r>
            <w:r w:rsidRPr="00117725">
              <w:rPr>
                <w:color w:val="000000"/>
                <w:lang w:eastAsia="ru-RU"/>
              </w:rPr>
              <w:t>,7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76,8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76,8</w:t>
            </w:r>
          </w:p>
        </w:tc>
      </w:tr>
      <w:tr w:rsidR="00AB5DDB" w:rsidRPr="00117725" w:rsidTr="00435842">
        <w:trPr>
          <w:gridAfter w:val="3"/>
          <w:wAfter w:w="1481" w:type="dxa"/>
          <w:trHeight w:val="7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Субсидии на </w:t>
            </w:r>
            <w:proofErr w:type="spellStart"/>
            <w:r w:rsidRPr="00117725">
              <w:rPr>
                <w:lang w:eastAsia="ru-RU"/>
              </w:rPr>
              <w:t>софинансирование</w:t>
            </w:r>
            <w:proofErr w:type="spellEnd"/>
            <w:r w:rsidRPr="00117725">
              <w:rPr>
                <w:lang w:eastAsia="ru-RU"/>
              </w:rPr>
              <w:t xml:space="preserve"> расходных обязательств по финансовому обеспечению </w:t>
            </w:r>
            <w:r w:rsidRPr="00117725">
              <w:rPr>
                <w:lang w:eastAsia="ru-RU"/>
              </w:rPr>
              <w:lastRenderedPageBreak/>
              <w:t>деятельности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lastRenderedPageBreak/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47,4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AB5DDB" w:rsidRPr="00117725" w:rsidTr="00435842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36,5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AB5DDB" w:rsidRPr="00117725" w:rsidTr="00435842">
        <w:trPr>
          <w:gridAfter w:val="3"/>
          <w:wAfter w:w="1481" w:type="dxa"/>
          <w:trHeight w:val="7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AB5DDB" w:rsidRPr="00117725" w:rsidTr="00435842">
        <w:trPr>
          <w:gridAfter w:val="3"/>
          <w:wAfter w:w="1481" w:type="dxa"/>
          <w:trHeight w:val="10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Функционирование П</w:t>
            </w:r>
            <w:r w:rsidRPr="00117725">
              <w:rPr>
                <w:lang w:eastAsia="ru-RU"/>
              </w:rPr>
              <w:t>равительства Российской Федерации, высших</w:t>
            </w:r>
            <w:r>
              <w:rPr>
                <w:lang w:eastAsia="ru-RU"/>
              </w:rPr>
              <w:t xml:space="preserve"> исполнительных органов государственной</w:t>
            </w:r>
            <w:r w:rsidRPr="00117725">
              <w:rPr>
                <w:lang w:eastAsia="ru-RU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434,5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261</w:t>
            </w:r>
            <w:r w:rsidRPr="00117725">
              <w:rPr>
                <w:lang w:eastAsia="ru-RU"/>
              </w:rPr>
              <w:t>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279,</w:t>
            </w:r>
            <w:r w:rsidRPr="00117725">
              <w:rPr>
                <w:lang w:eastAsia="ru-RU"/>
              </w:rPr>
              <w:t>,9</w:t>
            </w:r>
          </w:p>
        </w:tc>
      </w:tr>
      <w:tr w:rsidR="00AB5DDB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Расходы, связанные с муниципальным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391,5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261</w:t>
            </w:r>
            <w:r w:rsidRPr="00117725">
              <w:rPr>
                <w:lang w:eastAsia="ru-RU"/>
              </w:rPr>
              <w:t>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279</w:t>
            </w:r>
            <w:r w:rsidRPr="00117725">
              <w:rPr>
                <w:lang w:eastAsia="ru-RU"/>
              </w:rPr>
              <w:t>,7</w:t>
            </w:r>
          </w:p>
        </w:tc>
      </w:tr>
      <w:tr w:rsidR="00AB5DDB" w:rsidRPr="00117725" w:rsidTr="00435842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203,8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246,6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246,6</w:t>
            </w:r>
          </w:p>
        </w:tc>
      </w:tr>
      <w:tr w:rsidR="00AB5DDB" w:rsidRPr="00117725" w:rsidTr="00435842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156,5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189,4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189,4</w:t>
            </w:r>
          </w:p>
        </w:tc>
      </w:tr>
      <w:tr w:rsidR="00AB5DDB" w:rsidRPr="00117725" w:rsidTr="00435842">
        <w:trPr>
          <w:gridAfter w:val="3"/>
          <w:wAfter w:w="1481" w:type="dxa"/>
          <w:trHeight w:val="7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47,3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57,2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57,2</w:t>
            </w:r>
          </w:p>
        </w:tc>
      </w:tr>
      <w:tr w:rsidR="00AB5DDB" w:rsidRPr="00117725" w:rsidTr="00435842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187,7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  <w:r w:rsidRPr="00117725">
              <w:rPr>
                <w:lang w:eastAsia="ru-RU"/>
              </w:rPr>
              <w:t>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  <w:r w:rsidRPr="00117725">
              <w:rPr>
                <w:lang w:eastAsia="ru-RU"/>
              </w:rPr>
              <w:t>,1</w:t>
            </w:r>
          </w:p>
        </w:tc>
      </w:tr>
      <w:tr w:rsidR="00AB5DDB" w:rsidRPr="00117725" w:rsidTr="00435842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173,3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31,1</w:t>
            </w:r>
          </w:p>
        </w:tc>
      </w:tr>
      <w:tr w:rsidR="00AB5DDB" w:rsidRPr="00117725" w:rsidTr="00435842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AB5DDB" w:rsidRPr="00117725" w:rsidTr="00435842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2,9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AB5DDB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AB5DDB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853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</w:tr>
      <w:tr w:rsidR="00AB5DDB" w:rsidRPr="00117725" w:rsidTr="00435842">
        <w:trPr>
          <w:gridAfter w:val="3"/>
          <w:wAfter w:w="1481" w:type="dxa"/>
          <w:trHeight w:val="73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Субсидии на </w:t>
            </w:r>
            <w:proofErr w:type="spellStart"/>
            <w:r w:rsidRPr="00117725">
              <w:rPr>
                <w:lang w:eastAsia="ru-RU"/>
              </w:rPr>
              <w:t>софинансирование</w:t>
            </w:r>
            <w:proofErr w:type="spellEnd"/>
            <w:r w:rsidRPr="00117725">
              <w:rPr>
                <w:lang w:eastAsia="ru-RU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42,8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AB5DDB" w:rsidRPr="00117725" w:rsidTr="00435842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32,9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AB5DDB" w:rsidRPr="00117725" w:rsidTr="00435842">
        <w:trPr>
          <w:gridAfter w:val="3"/>
          <w:wAfter w:w="1481" w:type="dxa"/>
          <w:trHeight w:val="7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117725">
              <w:rPr>
                <w:lang w:eastAsia="ru-RU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lastRenderedPageBreak/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9,9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AB5DDB" w:rsidRPr="00117725" w:rsidTr="00435842">
        <w:trPr>
          <w:gridAfter w:val="3"/>
          <w:wAfter w:w="1481" w:type="dxa"/>
          <w:trHeight w:val="10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lastRenderedPageBreak/>
              <w:t>Финансовое обеспечение расходных обязательств муниципальных образований по переданным для осуществления органам местного самоуправление государственным полномочиям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77000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0,2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</w:tr>
      <w:tr w:rsidR="00AB5DDB" w:rsidRPr="00117725" w:rsidTr="00435842">
        <w:trPr>
          <w:gridAfter w:val="3"/>
          <w:wAfter w:w="1481" w:type="dxa"/>
          <w:trHeight w:val="10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77150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0,2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</w:tr>
      <w:tr w:rsidR="00AB5DDB" w:rsidRPr="00117725" w:rsidTr="00435842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77150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0,2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</w:tr>
      <w:tr w:rsidR="00AB5DDB" w:rsidRPr="00117725" w:rsidTr="00435842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Иные межбюджетные трансферты на </w:t>
            </w:r>
            <w:proofErr w:type="spellStart"/>
            <w:r w:rsidRPr="00117725">
              <w:rPr>
                <w:lang w:eastAsia="ru-RU"/>
              </w:rPr>
              <w:t>софинансирование</w:t>
            </w:r>
            <w:proofErr w:type="spellEnd"/>
            <w:r w:rsidRPr="00117725">
              <w:rPr>
                <w:lang w:eastAsia="ru-RU"/>
              </w:rPr>
              <w:t xml:space="preserve"> расходных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44202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AB5DDB" w:rsidRPr="00117725" w:rsidTr="00435842">
        <w:trPr>
          <w:gridAfter w:val="3"/>
          <w:wAfter w:w="1481" w:type="dxa"/>
          <w:trHeight w:val="12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Иные межбюджетные трансферты на 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117725">
              <w:rPr>
                <w:lang w:eastAsia="ru-RU"/>
              </w:rPr>
              <w:t>контроля за</w:t>
            </w:r>
            <w:proofErr w:type="gramEnd"/>
            <w:r w:rsidRPr="00117725">
              <w:rPr>
                <w:lang w:eastAsia="ru-RU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44202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AB5DDB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</w:tr>
      <w:tr w:rsidR="00AB5DDB" w:rsidRPr="00117725" w:rsidTr="00435842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программные расходы главных распорядителей бюджетных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</w:tr>
      <w:tr w:rsidR="00AB5DDB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117725">
              <w:rPr>
                <w:lang w:eastAsia="ru-RU"/>
              </w:rPr>
              <w:t>Расходы</w:t>
            </w:r>
            <w:proofErr w:type="gramEnd"/>
            <w:r w:rsidRPr="00117725">
              <w:rPr>
                <w:lang w:eastAsia="ru-RU"/>
              </w:rPr>
              <w:t xml:space="preserve"> связанные с муниципальным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</w:tr>
      <w:tr w:rsidR="00AB5DDB" w:rsidRPr="00117725" w:rsidTr="00435842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</w:tr>
      <w:tr w:rsidR="00AB5DDB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AB5DDB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92218E" w:rsidRDefault="00AB5DDB" w:rsidP="0092218E">
            <w:pPr>
              <w:shd w:val="clear" w:color="auto" w:fill="FFFFFF"/>
              <w:spacing w:before="130" w:after="65" w:line="288" w:lineRule="atLeast"/>
              <w:textAlignment w:val="baseline"/>
              <w:rPr>
                <w:color w:val="FF0000"/>
                <w:spacing w:val="2"/>
                <w:lang w:eastAsia="ru-RU"/>
              </w:rPr>
            </w:pPr>
            <w:r w:rsidRPr="0092218E">
              <w:rPr>
                <w:color w:val="FF0000"/>
                <w:spacing w:val="2"/>
                <w:lang w:eastAsia="ru-RU"/>
              </w:rPr>
              <w:t>программа "Развитие торговли в сельском поселении на 2020-2022 годы"</w:t>
            </w:r>
          </w:p>
          <w:p w:rsidR="00AB5DDB" w:rsidRPr="0092218E" w:rsidRDefault="00AB5DDB" w:rsidP="000A3792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92218E" w:rsidRDefault="00AB5DDB" w:rsidP="000A3792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92218E" w:rsidRDefault="00AB5DDB" w:rsidP="000A3792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92218E" w:rsidRDefault="00AB5DDB" w:rsidP="000A3792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92218E" w:rsidRDefault="00AB5DDB" w:rsidP="000A3792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92218E" w:rsidRDefault="00AB5DDB" w:rsidP="000A3792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92218E" w:rsidRDefault="00AB5DDB" w:rsidP="000A3792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92218E" w:rsidRDefault="00AB5DDB" w:rsidP="000A3792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92218E" w:rsidRDefault="00AB5DDB" w:rsidP="000A3792">
            <w:pPr>
              <w:suppressAutoHyphens w:val="0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92218E" w:rsidRDefault="00AB5DDB" w:rsidP="000A3792">
            <w:pPr>
              <w:suppressAutoHyphens w:val="0"/>
              <w:jc w:val="right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92218E" w:rsidRDefault="00AB5DDB" w:rsidP="000A3792">
            <w:pPr>
              <w:suppressAutoHyphens w:val="0"/>
              <w:jc w:val="right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1</w:t>
            </w:r>
          </w:p>
        </w:tc>
      </w:tr>
      <w:tr w:rsidR="00AB5DDB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DD15FA" w:rsidRDefault="00AB5DDB" w:rsidP="00DD15FA">
            <w:pPr>
              <w:rPr>
                <w:b/>
                <w:color w:val="FF0000"/>
              </w:rPr>
            </w:pPr>
            <w:r w:rsidRPr="00DD15FA">
              <w:rPr>
                <w:rStyle w:val="afb"/>
                <w:b w:val="0"/>
                <w:color w:val="FF0000"/>
              </w:rPr>
              <w:t>Программы 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2020 год и  плановый период 2021-2022г.г.</w:t>
            </w:r>
          </w:p>
          <w:p w:rsidR="00AB5DDB" w:rsidRPr="00DD15FA" w:rsidRDefault="00AB5DDB" w:rsidP="000A3792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DD15FA" w:rsidRDefault="00AB5DDB" w:rsidP="000A3792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DD15FA">
              <w:rPr>
                <w:color w:val="FF0000"/>
                <w:lang w:eastAsia="ru-RU"/>
              </w:rPr>
              <w:t>0,5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DD15FA" w:rsidRDefault="00AB5DDB" w:rsidP="000A3792">
            <w:pPr>
              <w:suppressAutoHyphens w:val="0"/>
              <w:jc w:val="right"/>
              <w:rPr>
                <w:color w:val="FF0000"/>
                <w:lang w:eastAsia="ru-RU"/>
              </w:rPr>
            </w:pPr>
            <w:r w:rsidRPr="00DD15FA">
              <w:rPr>
                <w:color w:val="FF0000"/>
                <w:lang w:eastAsia="ru-RU"/>
              </w:rPr>
              <w:t>0,5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DD15FA" w:rsidRDefault="00AB5DDB" w:rsidP="000A3792">
            <w:pPr>
              <w:suppressAutoHyphens w:val="0"/>
              <w:jc w:val="right"/>
              <w:rPr>
                <w:color w:val="FF0000"/>
                <w:lang w:eastAsia="ru-RU"/>
              </w:rPr>
            </w:pPr>
            <w:r w:rsidRPr="00DD15FA">
              <w:rPr>
                <w:color w:val="FF0000"/>
                <w:lang w:eastAsia="ru-RU"/>
              </w:rPr>
              <w:t>0,5</w:t>
            </w:r>
          </w:p>
        </w:tc>
      </w:tr>
      <w:tr w:rsidR="00AB5DDB" w:rsidRPr="00117725" w:rsidTr="00435842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lastRenderedPageBreak/>
              <w:t xml:space="preserve">Национальная </w:t>
            </w:r>
            <w:r>
              <w:rPr>
                <w:lang w:eastAsia="ru-RU"/>
              </w:rPr>
              <w:t>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86,8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87,4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90,1</w:t>
            </w:r>
          </w:p>
        </w:tc>
      </w:tr>
      <w:tr w:rsidR="00AB5DDB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86,8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87,4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90,1</w:t>
            </w:r>
          </w:p>
        </w:tc>
      </w:tr>
      <w:tr w:rsidR="00AB5DDB" w:rsidRPr="00117725" w:rsidTr="00435842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86,8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87,4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90,1</w:t>
            </w:r>
          </w:p>
        </w:tc>
      </w:tr>
      <w:tr w:rsidR="00AB5DDB" w:rsidRPr="00117725" w:rsidTr="00435842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66,7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67,1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69,2</w:t>
            </w:r>
          </w:p>
        </w:tc>
      </w:tr>
      <w:tr w:rsidR="00AB5DDB" w:rsidRPr="00117725" w:rsidTr="00435842">
        <w:trPr>
          <w:gridAfter w:val="3"/>
          <w:wAfter w:w="1481" w:type="dxa"/>
          <w:trHeight w:val="7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20,1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20,3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20,9</w:t>
            </w:r>
          </w:p>
        </w:tc>
      </w:tr>
      <w:tr w:rsidR="00AB5DDB" w:rsidRPr="00117725" w:rsidTr="00435842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AB5DDB" w:rsidRPr="00117725" w:rsidTr="00435842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</w:tr>
      <w:tr w:rsidR="00AB5DDB" w:rsidRPr="00117725" w:rsidTr="00435842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>
              <w:rPr>
                <w:lang w:eastAsia="ru-RU"/>
              </w:rPr>
              <w:t>характера</w:t>
            </w:r>
            <w:proofErr w:type="gramStart"/>
            <w:r>
              <w:rPr>
                <w:lang w:eastAsia="ru-RU"/>
              </w:rPr>
              <w:t>,п</w:t>
            </w:r>
            <w:proofErr w:type="gramEnd"/>
            <w:r>
              <w:rPr>
                <w:lang w:eastAsia="ru-RU"/>
              </w:rPr>
              <w:t>ожарная</w:t>
            </w:r>
            <w:proofErr w:type="spellEnd"/>
            <w:r>
              <w:rPr>
                <w:lang w:eastAsia="ru-RU"/>
              </w:rPr>
              <w:t xml:space="preserve">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</w:tr>
      <w:tr w:rsidR="00AB5DDB" w:rsidRPr="00117725" w:rsidTr="00435842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</w:tr>
      <w:tr w:rsidR="00AB5DDB" w:rsidRPr="00117725" w:rsidTr="00435842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 по снижению рисков и смягчению последствий чрезвычайных ситуаций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</w:tr>
      <w:tr w:rsidR="00AB5DDB" w:rsidRPr="00117725" w:rsidTr="00435842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</w:tr>
      <w:tr w:rsidR="00AB5DDB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207,7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AB5DDB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207,7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AB5DDB" w:rsidRPr="00117725" w:rsidTr="00435842">
        <w:trPr>
          <w:gridAfter w:val="3"/>
          <w:wAfter w:w="1481" w:type="dxa"/>
          <w:trHeight w:val="76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Муниципальная программа развития автомобильных дорог в муниципальном образовании Краснослободского района Республики Мордовия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207,7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AB5DDB" w:rsidRPr="00117725" w:rsidTr="00435842">
        <w:trPr>
          <w:gridAfter w:val="3"/>
          <w:wAfter w:w="1481" w:type="dxa"/>
          <w:trHeight w:val="10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44102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207,7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AB5DDB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44102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207,7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AB5DDB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AB5DDB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Прочие мероприятия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42210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AB5DDB" w:rsidRPr="00117725" w:rsidTr="00435842">
        <w:trPr>
          <w:gridAfter w:val="3"/>
          <w:wAfter w:w="1481" w:type="dxa"/>
          <w:trHeight w:val="70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42210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245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AB5DDB" w:rsidRPr="00117725" w:rsidTr="00435842">
        <w:trPr>
          <w:gridAfter w:val="3"/>
          <w:wAfter w:w="1481" w:type="dxa"/>
          <w:trHeight w:val="73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118,0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AB5DDB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Коммунальное 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AB5DDB" w:rsidRPr="00117725" w:rsidTr="00435842">
        <w:trPr>
          <w:gridAfter w:val="3"/>
          <w:wAfter w:w="1481" w:type="dxa"/>
          <w:trHeight w:val="10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Муниципальная программа в сфере жилищно-коммунального хозяйства в муниципальном образовании Краснослободского района Республики Мордовия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AB5DDB" w:rsidRPr="00117725" w:rsidTr="00435842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AB5DDB" w:rsidRPr="00117725" w:rsidTr="00435842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AB5DDB" w:rsidRPr="00117725" w:rsidTr="00435842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AB5DDB" w:rsidRPr="00117725" w:rsidTr="00435842">
        <w:trPr>
          <w:gridAfter w:val="3"/>
          <w:wAfter w:w="1481" w:type="dxa"/>
          <w:trHeight w:val="144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Исполнение судебных актов Российской Федерации и мировых соглашений по возмещению </w:t>
            </w:r>
            <w:proofErr w:type="spellStart"/>
            <w:r w:rsidRPr="00117725">
              <w:rPr>
                <w:lang w:eastAsia="ru-RU"/>
              </w:rPr>
              <w:t>вреда</w:t>
            </w:r>
            <w:proofErr w:type="gramStart"/>
            <w:r w:rsidRPr="00117725">
              <w:rPr>
                <w:lang w:eastAsia="ru-RU"/>
              </w:rPr>
              <w:t>,п</w:t>
            </w:r>
            <w:proofErr w:type="gramEnd"/>
            <w:r w:rsidRPr="00117725">
              <w:rPr>
                <w:lang w:eastAsia="ru-RU"/>
              </w:rPr>
              <w:t>ричиненного</w:t>
            </w:r>
            <w:proofErr w:type="spellEnd"/>
            <w:r w:rsidRPr="00117725">
              <w:rPr>
                <w:lang w:eastAsia="ru-RU"/>
              </w:rPr>
              <w:t xml:space="preserve"> в результате незаконных действий(бездействия)органов государственной власти(государственных органов)либо должностных лиц этих </w:t>
            </w:r>
            <w:proofErr w:type="spellStart"/>
            <w:r w:rsidRPr="00117725">
              <w:rPr>
                <w:lang w:eastAsia="ru-RU"/>
              </w:rPr>
              <w:t>органов,а</w:t>
            </w:r>
            <w:proofErr w:type="spellEnd"/>
            <w:r w:rsidRPr="00117725">
              <w:rPr>
                <w:lang w:eastAsia="ru-RU"/>
              </w:rPr>
              <w:t xml:space="preserve"> также в результате деятельности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AB5DDB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118,0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AB5DDB" w:rsidRPr="00117725" w:rsidTr="00435842">
        <w:trPr>
          <w:gridAfter w:val="3"/>
          <w:wAfter w:w="1481" w:type="dxa"/>
          <w:trHeight w:val="10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Муниципальная программа в сфере жилищно-коммунального хозяйства в муниципальном образовании Краснослободского района Республики Мордовия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80231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118,0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AB5DDB" w:rsidRPr="00117725" w:rsidTr="00435842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Мероприятия по благоустройству территорий городских округов и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AB5DDB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78,0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AB5DDB" w:rsidRPr="00117725" w:rsidTr="00435842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AB5DDB" w:rsidRPr="00117725" w:rsidTr="00435842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</w:p>
        </w:tc>
      </w:tr>
      <w:tr w:rsidR="00AB5DDB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AB5DDB" w:rsidRPr="00117725" w:rsidTr="00435842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Прочая закупка товаров, работ и услуг для </w:t>
            </w:r>
            <w:r w:rsidRPr="00117725">
              <w:rPr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AB5DDB" w:rsidRPr="00117725" w:rsidTr="00435842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lastRenderedPageBreak/>
              <w:t>Прочие мероприятия по благоустройст</w:t>
            </w:r>
            <w:r>
              <w:rPr>
                <w:lang w:eastAsia="ru-RU"/>
              </w:rPr>
              <w:t xml:space="preserve">ву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AB5DDB" w:rsidRPr="00117725" w:rsidTr="00435842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AB5DDB" w:rsidRPr="00117725" w:rsidTr="00435842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Мероприятия по благоустройству территорий городских округов и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AB5DDB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AB5DDB" w:rsidRPr="00117725" w:rsidTr="00435842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AB5DDB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AB5DDB" w:rsidRPr="00117725" w:rsidTr="00435842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AB5DDB" w:rsidRPr="00117725" w:rsidTr="00435842">
        <w:trPr>
          <w:gridAfter w:val="3"/>
          <w:wAfter w:w="1481" w:type="dxa"/>
          <w:trHeight w:val="64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Решение вопросов местного значения, осуществляемое с привлечением средств самообложения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78090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AB5DDB" w:rsidRPr="00117725" w:rsidTr="00435842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78090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AB5DDB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67,3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67,3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67,3</w:t>
            </w:r>
          </w:p>
        </w:tc>
      </w:tr>
      <w:tr w:rsidR="00AB5DDB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67,3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67,3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67,3</w:t>
            </w:r>
          </w:p>
        </w:tc>
      </w:tr>
      <w:tr w:rsidR="00AB5DDB" w:rsidRPr="00117725" w:rsidTr="00435842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117725">
              <w:rPr>
                <w:lang w:eastAsia="ru-RU"/>
              </w:rPr>
              <w:t>Непрограммные</w:t>
            </w:r>
            <w:proofErr w:type="spellEnd"/>
            <w:r w:rsidRPr="00117725">
              <w:rPr>
                <w:lang w:eastAsia="ru-RU"/>
              </w:rPr>
              <w:t xml:space="preserve"> расходы главных распорядителей бюджетных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67,3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67,3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67,3</w:t>
            </w:r>
          </w:p>
        </w:tc>
      </w:tr>
      <w:tr w:rsidR="00AB5DDB" w:rsidRPr="00117725" w:rsidTr="00435842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67,3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67,3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67,3</w:t>
            </w:r>
          </w:p>
        </w:tc>
      </w:tr>
      <w:tr w:rsidR="00AB5DDB" w:rsidRPr="00117725" w:rsidTr="00435842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Доплаты к пенсиям муниципальных служащих Республики Мордовия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67,3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67,3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67,3</w:t>
            </w:r>
          </w:p>
        </w:tc>
      </w:tr>
      <w:tr w:rsidR="00AB5DDB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312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67,3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67,3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67,3</w:t>
            </w:r>
          </w:p>
        </w:tc>
      </w:tr>
      <w:tr w:rsidR="00AB5DDB" w:rsidRPr="00117725" w:rsidTr="00435842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Обслуживание государственного (</w:t>
            </w:r>
            <w:r w:rsidRPr="00117725">
              <w:rPr>
                <w:lang w:eastAsia="ru-RU"/>
              </w:rPr>
              <w:t>муниципального</w:t>
            </w:r>
            <w:r>
              <w:rPr>
                <w:lang w:eastAsia="ru-RU"/>
              </w:rPr>
              <w:t>)</w:t>
            </w:r>
            <w:r w:rsidRPr="00117725">
              <w:rPr>
                <w:lang w:eastAsia="ru-RU"/>
              </w:rPr>
              <w:t xml:space="preserve">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1,3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1,3</w:t>
            </w:r>
          </w:p>
        </w:tc>
      </w:tr>
      <w:tr w:rsidR="00AB5DDB" w:rsidRPr="00117725" w:rsidTr="00435842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Обслуживание</w:t>
            </w:r>
            <w:r>
              <w:rPr>
                <w:lang w:eastAsia="ru-RU"/>
              </w:rPr>
              <w:t xml:space="preserve"> государственного (</w:t>
            </w:r>
            <w:r w:rsidRPr="00117725">
              <w:rPr>
                <w:lang w:eastAsia="ru-RU"/>
              </w:rPr>
              <w:t>муниципального</w:t>
            </w:r>
            <w:proofErr w:type="gramStart"/>
            <w:r>
              <w:rPr>
                <w:lang w:eastAsia="ru-RU"/>
              </w:rPr>
              <w:t>)в</w:t>
            </w:r>
            <w:proofErr w:type="gramEnd"/>
            <w:r>
              <w:rPr>
                <w:lang w:eastAsia="ru-RU"/>
              </w:rPr>
              <w:t>нутреннего</w:t>
            </w:r>
            <w:r w:rsidRPr="00117725">
              <w:rPr>
                <w:lang w:eastAsia="ru-RU"/>
              </w:rPr>
              <w:t xml:space="preserve">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1,3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1,3</w:t>
            </w:r>
          </w:p>
        </w:tc>
      </w:tr>
      <w:tr w:rsidR="00AB5DDB" w:rsidRPr="00117725" w:rsidTr="00435842">
        <w:trPr>
          <w:gridAfter w:val="3"/>
          <w:wAfter w:w="1481" w:type="dxa"/>
          <w:trHeight w:val="10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Муниципальная программа повышения эффективности управления муниципальными финансами в муниципальном образовании Краснослободского района </w:t>
            </w:r>
            <w:r w:rsidRPr="00117725">
              <w:rPr>
                <w:lang w:eastAsia="ru-RU"/>
              </w:rPr>
              <w:lastRenderedPageBreak/>
              <w:t>Республики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1,3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1,3</w:t>
            </w:r>
          </w:p>
        </w:tc>
      </w:tr>
      <w:tr w:rsidR="00AB5DDB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lastRenderedPageBreak/>
              <w:t>Расходы, связанные с муниципальным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1,3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1,3</w:t>
            </w:r>
          </w:p>
        </w:tc>
      </w:tr>
      <w:tr w:rsidR="00AB5DDB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1,3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1,3</w:t>
            </w:r>
          </w:p>
        </w:tc>
      </w:tr>
      <w:tr w:rsidR="00AB5DDB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730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1,3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1,3</w:t>
            </w:r>
          </w:p>
        </w:tc>
      </w:tr>
    </w:tbl>
    <w:p w:rsidR="00AB5DDB" w:rsidRPr="00117725" w:rsidRDefault="00AB5DDB" w:rsidP="007D61CC">
      <w:pPr>
        <w:jc w:val="right"/>
        <w:rPr>
          <w:b/>
        </w:rPr>
      </w:pPr>
    </w:p>
    <w:p w:rsidR="00AB5DDB" w:rsidRPr="00117725" w:rsidRDefault="00AB5DDB" w:rsidP="007D61CC">
      <w:pPr>
        <w:jc w:val="right"/>
        <w:rPr>
          <w:b/>
        </w:rPr>
      </w:pPr>
    </w:p>
    <w:p w:rsidR="00AB5DDB" w:rsidRPr="00117725" w:rsidRDefault="00AB5DDB" w:rsidP="007D61CC">
      <w:pPr>
        <w:jc w:val="right"/>
        <w:rPr>
          <w:b/>
        </w:rPr>
      </w:pPr>
    </w:p>
    <w:p w:rsidR="00AB5DDB" w:rsidRDefault="00AB5DDB" w:rsidP="000B12F6">
      <w:pPr>
        <w:jc w:val="right"/>
        <w:rPr>
          <w:b/>
        </w:rPr>
      </w:pPr>
      <w:r w:rsidRPr="00117725">
        <w:rPr>
          <w:b/>
        </w:rPr>
        <w:t xml:space="preserve">          </w:t>
      </w:r>
    </w:p>
    <w:p w:rsidR="00AB5DDB" w:rsidRDefault="00AB5DDB" w:rsidP="000B12F6">
      <w:pPr>
        <w:jc w:val="right"/>
        <w:rPr>
          <w:b/>
        </w:rPr>
      </w:pPr>
    </w:p>
    <w:p w:rsidR="00AB5DDB" w:rsidRDefault="00AB5DDB" w:rsidP="000B12F6">
      <w:pPr>
        <w:jc w:val="right"/>
        <w:rPr>
          <w:b/>
        </w:rPr>
      </w:pPr>
    </w:p>
    <w:p w:rsidR="00AB5DDB" w:rsidRDefault="00AB5DDB" w:rsidP="000B12F6">
      <w:pPr>
        <w:jc w:val="right"/>
        <w:rPr>
          <w:b/>
        </w:rPr>
      </w:pPr>
    </w:p>
    <w:p w:rsidR="00AB5DDB" w:rsidRDefault="00AB5DDB" w:rsidP="000B12F6">
      <w:pPr>
        <w:jc w:val="right"/>
        <w:rPr>
          <w:b/>
        </w:rPr>
      </w:pPr>
    </w:p>
    <w:p w:rsidR="00AB5DDB" w:rsidRDefault="00AB5DDB" w:rsidP="000B12F6">
      <w:pPr>
        <w:jc w:val="right"/>
        <w:rPr>
          <w:b/>
        </w:rPr>
      </w:pPr>
    </w:p>
    <w:p w:rsidR="00AB5DDB" w:rsidRDefault="00AB5DDB" w:rsidP="000B12F6">
      <w:pPr>
        <w:jc w:val="right"/>
        <w:rPr>
          <w:b/>
        </w:rPr>
      </w:pPr>
    </w:p>
    <w:p w:rsidR="00AB5DDB" w:rsidRDefault="00AB5DDB" w:rsidP="000B12F6">
      <w:pPr>
        <w:jc w:val="right"/>
        <w:rPr>
          <w:b/>
        </w:rPr>
      </w:pPr>
    </w:p>
    <w:p w:rsidR="00AB5DDB" w:rsidRDefault="00AB5DDB" w:rsidP="000B12F6">
      <w:pPr>
        <w:jc w:val="right"/>
        <w:rPr>
          <w:b/>
        </w:rPr>
      </w:pPr>
    </w:p>
    <w:p w:rsidR="00AB5DDB" w:rsidRDefault="00AB5DDB" w:rsidP="000B12F6">
      <w:pPr>
        <w:jc w:val="right"/>
        <w:rPr>
          <w:b/>
        </w:rPr>
      </w:pPr>
    </w:p>
    <w:p w:rsidR="00AB5DDB" w:rsidRDefault="00AB5DDB" w:rsidP="000B12F6">
      <w:pPr>
        <w:jc w:val="right"/>
        <w:rPr>
          <w:b/>
        </w:rPr>
      </w:pPr>
    </w:p>
    <w:p w:rsidR="00AB5DDB" w:rsidRDefault="00AB5DDB" w:rsidP="000B12F6">
      <w:pPr>
        <w:jc w:val="right"/>
        <w:rPr>
          <w:b/>
        </w:rPr>
      </w:pPr>
    </w:p>
    <w:p w:rsidR="00AB5DDB" w:rsidRDefault="00AB5DDB" w:rsidP="000B12F6">
      <w:pPr>
        <w:jc w:val="right"/>
        <w:rPr>
          <w:b/>
        </w:rPr>
      </w:pPr>
    </w:p>
    <w:p w:rsidR="00AB5DDB" w:rsidRDefault="00AB5DDB" w:rsidP="000B12F6">
      <w:pPr>
        <w:jc w:val="right"/>
        <w:rPr>
          <w:b/>
        </w:rPr>
      </w:pPr>
    </w:p>
    <w:p w:rsidR="00AB5DDB" w:rsidRDefault="00AB5DDB" w:rsidP="000B12F6">
      <w:pPr>
        <w:jc w:val="right"/>
        <w:rPr>
          <w:b/>
        </w:rPr>
      </w:pPr>
    </w:p>
    <w:p w:rsidR="00AB5DDB" w:rsidRDefault="00AB5DDB" w:rsidP="000B12F6">
      <w:pPr>
        <w:jc w:val="right"/>
        <w:rPr>
          <w:b/>
        </w:rPr>
      </w:pPr>
    </w:p>
    <w:p w:rsidR="00AB5DDB" w:rsidRDefault="00AB5DDB" w:rsidP="000B12F6">
      <w:pPr>
        <w:jc w:val="right"/>
        <w:rPr>
          <w:b/>
        </w:rPr>
      </w:pPr>
    </w:p>
    <w:p w:rsidR="00AB5DDB" w:rsidRDefault="00AB5DDB" w:rsidP="000B12F6">
      <w:pPr>
        <w:jc w:val="right"/>
        <w:rPr>
          <w:b/>
        </w:rPr>
      </w:pPr>
    </w:p>
    <w:p w:rsidR="00AB5DDB" w:rsidRDefault="00AB5DDB" w:rsidP="000B12F6">
      <w:pPr>
        <w:jc w:val="right"/>
        <w:rPr>
          <w:b/>
        </w:rPr>
      </w:pPr>
    </w:p>
    <w:p w:rsidR="00AB5DDB" w:rsidRDefault="00AB5DDB" w:rsidP="000B12F6">
      <w:pPr>
        <w:jc w:val="right"/>
        <w:rPr>
          <w:b/>
        </w:rPr>
      </w:pPr>
    </w:p>
    <w:p w:rsidR="00AB5DDB" w:rsidRDefault="00AB5DDB" w:rsidP="000B12F6">
      <w:pPr>
        <w:jc w:val="right"/>
        <w:rPr>
          <w:b/>
        </w:rPr>
      </w:pPr>
    </w:p>
    <w:p w:rsidR="00AB5DDB" w:rsidRDefault="00AB5DDB" w:rsidP="000B12F6">
      <w:pPr>
        <w:jc w:val="right"/>
        <w:rPr>
          <w:b/>
        </w:rPr>
      </w:pPr>
    </w:p>
    <w:p w:rsidR="00AB5DDB" w:rsidRDefault="00AB5DDB" w:rsidP="000B12F6">
      <w:pPr>
        <w:jc w:val="right"/>
        <w:rPr>
          <w:b/>
        </w:rPr>
      </w:pPr>
    </w:p>
    <w:p w:rsidR="00AB5DDB" w:rsidRDefault="00AB5DDB" w:rsidP="000B12F6">
      <w:pPr>
        <w:jc w:val="right"/>
        <w:rPr>
          <w:b/>
        </w:rPr>
      </w:pPr>
    </w:p>
    <w:p w:rsidR="00AB5DDB" w:rsidRDefault="00AB5DDB" w:rsidP="000B12F6">
      <w:pPr>
        <w:jc w:val="right"/>
        <w:rPr>
          <w:b/>
        </w:rPr>
      </w:pPr>
    </w:p>
    <w:p w:rsidR="00AB5DDB" w:rsidRDefault="00AB5DDB" w:rsidP="000B12F6">
      <w:pPr>
        <w:jc w:val="right"/>
        <w:rPr>
          <w:b/>
        </w:rPr>
      </w:pPr>
    </w:p>
    <w:p w:rsidR="00AB5DDB" w:rsidRDefault="00AB5DDB" w:rsidP="000B12F6">
      <w:pPr>
        <w:jc w:val="right"/>
        <w:rPr>
          <w:b/>
        </w:rPr>
      </w:pPr>
    </w:p>
    <w:p w:rsidR="00AB5DDB" w:rsidRDefault="00AB5DDB" w:rsidP="000B12F6">
      <w:pPr>
        <w:jc w:val="right"/>
        <w:rPr>
          <w:b/>
        </w:rPr>
      </w:pPr>
    </w:p>
    <w:p w:rsidR="00AB5DDB" w:rsidRDefault="00AB5DDB" w:rsidP="000B12F6">
      <w:pPr>
        <w:jc w:val="right"/>
        <w:rPr>
          <w:b/>
        </w:rPr>
      </w:pPr>
    </w:p>
    <w:p w:rsidR="00AB5DDB" w:rsidRDefault="00AB5DDB" w:rsidP="000B12F6">
      <w:pPr>
        <w:jc w:val="right"/>
        <w:rPr>
          <w:b/>
        </w:rPr>
      </w:pPr>
    </w:p>
    <w:p w:rsidR="00AB5DDB" w:rsidRDefault="00AB5DDB" w:rsidP="000B12F6">
      <w:pPr>
        <w:jc w:val="right"/>
        <w:rPr>
          <w:b/>
        </w:rPr>
      </w:pPr>
    </w:p>
    <w:p w:rsidR="00AB5DDB" w:rsidRDefault="00AB5DDB" w:rsidP="000B12F6">
      <w:pPr>
        <w:jc w:val="right"/>
        <w:rPr>
          <w:b/>
        </w:rPr>
      </w:pPr>
    </w:p>
    <w:p w:rsidR="00AB5DDB" w:rsidRDefault="00AB5DDB" w:rsidP="000B12F6">
      <w:pPr>
        <w:jc w:val="right"/>
        <w:rPr>
          <w:b/>
        </w:rPr>
      </w:pPr>
    </w:p>
    <w:p w:rsidR="00AB5DDB" w:rsidRDefault="00AB5DDB" w:rsidP="000B12F6">
      <w:pPr>
        <w:jc w:val="right"/>
        <w:rPr>
          <w:b/>
        </w:rPr>
      </w:pPr>
    </w:p>
    <w:p w:rsidR="00AB5DDB" w:rsidRDefault="00AB5DDB" w:rsidP="000B12F6">
      <w:pPr>
        <w:jc w:val="right"/>
        <w:rPr>
          <w:b/>
        </w:rPr>
      </w:pPr>
    </w:p>
    <w:p w:rsidR="00AB5DDB" w:rsidRDefault="00AB5DDB" w:rsidP="000B12F6">
      <w:pPr>
        <w:jc w:val="right"/>
        <w:rPr>
          <w:b/>
        </w:rPr>
      </w:pPr>
    </w:p>
    <w:p w:rsidR="00AB5DDB" w:rsidRDefault="00AB5DDB" w:rsidP="000B12F6">
      <w:pPr>
        <w:jc w:val="right"/>
        <w:rPr>
          <w:b/>
        </w:rPr>
      </w:pPr>
    </w:p>
    <w:p w:rsidR="00AB5DDB" w:rsidRDefault="00AB5DDB" w:rsidP="000B12F6">
      <w:pPr>
        <w:jc w:val="right"/>
        <w:rPr>
          <w:b/>
        </w:rPr>
      </w:pPr>
    </w:p>
    <w:p w:rsidR="00AB5DDB" w:rsidRDefault="00AB5DDB" w:rsidP="000B12F6">
      <w:pPr>
        <w:jc w:val="right"/>
        <w:rPr>
          <w:b/>
        </w:rPr>
      </w:pPr>
    </w:p>
    <w:p w:rsidR="00AB5DDB" w:rsidRDefault="00AB5DDB" w:rsidP="000B12F6">
      <w:pPr>
        <w:jc w:val="right"/>
        <w:rPr>
          <w:b/>
        </w:rPr>
      </w:pPr>
    </w:p>
    <w:p w:rsidR="00AB5DDB" w:rsidRDefault="00AB5DDB" w:rsidP="000B12F6">
      <w:pPr>
        <w:jc w:val="right"/>
        <w:rPr>
          <w:b/>
        </w:rPr>
      </w:pPr>
    </w:p>
    <w:p w:rsidR="00AB5DDB" w:rsidRDefault="00AB5DDB" w:rsidP="000B12F6">
      <w:pPr>
        <w:jc w:val="right"/>
        <w:rPr>
          <w:b/>
        </w:rPr>
      </w:pPr>
    </w:p>
    <w:p w:rsidR="00AB5DDB" w:rsidRDefault="00AB5DDB" w:rsidP="000B12F6">
      <w:pPr>
        <w:jc w:val="right"/>
        <w:rPr>
          <w:b/>
        </w:rPr>
      </w:pPr>
    </w:p>
    <w:p w:rsidR="00AB5DDB" w:rsidRDefault="00AB5DDB" w:rsidP="000B12F6">
      <w:pPr>
        <w:jc w:val="right"/>
        <w:rPr>
          <w:b/>
        </w:rPr>
      </w:pPr>
    </w:p>
    <w:p w:rsidR="00AB5DDB" w:rsidRDefault="00AB5DDB" w:rsidP="000B12F6">
      <w:pPr>
        <w:jc w:val="right"/>
        <w:rPr>
          <w:b/>
        </w:rPr>
      </w:pPr>
    </w:p>
    <w:p w:rsidR="00AB5DDB" w:rsidRDefault="00AB5DDB" w:rsidP="000B12F6">
      <w:pPr>
        <w:jc w:val="right"/>
        <w:rPr>
          <w:b/>
        </w:rPr>
      </w:pPr>
    </w:p>
    <w:p w:rsidR="00AB5DDB" w:rsidRDefault="00AB5DDB" w:rsidP="000B12F6">
      <w:pPr>
        <w:jc w:val="right"/>
        <w:rPr>
          <w:b/>
        </w:rPr>
      </w:pPr>
    </w:p>
    <w:p w:rsidR="00AB5DDB" w:rsidRDefault="00AB5DDB" w:rsidP="000B12F6">
      <w:pPr>
        <w:jc w:val="right"/>
        <w:rPr>
          <w:b/>
        </w:rPr>
      </w:pPr>
    </w:p>
    <w:p w:rsidR="00AB5DDB" w:rsidRDefault="00AB5DDB" w:rsidP="000B12F6">
      <w:pPr>
        <w:jc w:val="right"/>
        <w:rPr>
          <w:b/>
        </w:rPr>
      </w:pPr>
    </w:p>
    <w:p w:rsidR="00AB5DDB" w:rsidRDefault="00AB5DDB" w:rsidP="000B12F6">
      <w:pPr>
        <w:jc w:val="right"/>
        <w:rPr>
          <w:b/>
        </w:rPr>
      </w:pPr>
    </w:p>
    <w:p w:rsidR="00AB5DDB" w:rsidRDefault="00AB5DDB" w:rsidP="000B12F6">
      <w:pPr>
        <w:jc w:val="right"/>
        <w:rPr>
          <w:b/>
        </w:rPr>
      </w:pPr>
    </w:p>
    <w:p w:rsidR="00AB5DDB" w:rsidRDefault="00AB5DDB" w:rsidP="000B12F6">
      <w:pPr>
        <w:jc w:val="right"/>
        <w:rPr>
          <w:b/>
        </w:rPr>
      </w:pPr>
    </w:p>
    <w:p w:rsidR="00AB5DDB" w:rsidRDefault="00AB5DDB" w:rsidP="000B12F6">
      <w:pPr>
        <w:jc w:val="right"/>
        <w:rPr>
          <w:b/>
        </w:rPr>
      </w:pPr>
    </w:p>
    <w:p w:rsidR="00AB5DDB" w:rsidRDefault="00AB5DDB" w:rsidP="000B12F6">
      <w:pPr>
        <w:jc w:val="right"/>
        <w:rPr>
          <w:b/>
        </w:rPr>
      </w:pPr>
    </w:p>
    <w:p w:rsidR="00AB5DDB" w:rsidRDefault="00AB5DDB" w:rsidP="000B12F6">
      <w:pPr>
        <w:jc w:val="right"/>
        <w:rPr>
          <w:b/>
        </w:rPr>
      </w:pPr>
    </w:p>
    <w:p w:rsidR="00AB5DDB" w:rsidRDefault="00AB5DDB" w:rsidP="000B12F6">
      <w:pPr>
        <w:jc w:val="right"/>
        <w:rPr>
          <w:b/>
        </w:rPr>
      </w:pPr>
    </w:p>
    <w:p w:rsidR="00AB5DDB" w:rsidRPr="00117725" w:rsidRDefault="00AB5DDB" w:rsidP="000B12F6">
      <w:pPr>
        <w:jc w:val="right"/>
        <w:rPr>
          <w:b/>
        </w:rPr>
      </w:pPr>
      <w:r w:rsidRPr="00117725">
        <w:rPr>
          <w:b/>
        </w:rPr>
        <w:t>ПРИЛОЖЕНИЕ 4</w:t>
      </w:r>
    </w:p>
    <w:p w:rsidR="00AB5DDB" w:rsidRPr="00117725" w:rsidRDefault="00AB5DDB" w:rsidP="007D61CC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к решению  Совета депутатов</w:t>
      </w:r>
    </w:p>
    <w:p w:rsidR="00AB5DDB" w:rsidRPr="00117725" w:rsidRDefault="00AB5DDB" w:rsidP="007D61CC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Селищинского  сельского поселения</w:t>
      </w:r>
    </w:p>
    <w:p w:rsidR="00AB5DDB" w:rsidRPr="00117725" w:rsidRDefault="00AB5DDB" w:rsidP="007D61CC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Краснослободского муниципального района</w:t>
      </w:r>
    </w:p>
    <w:p w:rsidR="00AB5DDB" w:rsidRPr="00117725" w:rsidRDefault="00AB5DDB" w:rsidP="007D61CC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Республики Мордовия от</w:t>
      </w:r>
      <w:r w:rsidRPr="00117725">
        <w:rPr>
          <w:color w:val="FF0000"/>
        </w:rPr>
        <w:t xml:space="preserve"> </w:t>
      </w:r>
      <w:r w:rsidRPr="00117725">
        <w:rPr>
          <w:color w:val="000000"/>
        </w:rPr>
        <w:t>29 декабря 2020г</w:t>
      </w:r>
      <w:r w:rsidRPr="00117725">
        <w:rPr>
          <w:color w:val="FF0000"/>
        </w:rPr>
        <w:t xml:space="preserve"> </w:t>
      </w:r>
    </w:p>
    <w:p w:rsidR="00AB5DDB" w:rsidRPr="00117725" w:rsidRDefault="00AB5DDB" w:rsidP="007D61CC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«О бюджете Селищинского сельского поселения</w:t>
      </w:r>
    </w:p>
    <w:p w:rsidR="00AB5DDB" w:rsidRPr="00117725" w:rsidRDefault="00AB5DDB" w:rsidP="007D61CC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Краснослободского муниципального района </w:t>
      </w:r>
    </w:p>
    <w:p w:rsidR="00AB5DDB" w:rsidRDefault="00AB5DDB" w:rsidP="007D61CC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Республики Мордовия на 2021 год »</w:t>
      </w:r>
    </w:p>
    <w:p w:rsidR="00134EA3" w:rsidRPr="00117725" w:rsidRDefault="00134EA3" w:rsidP="00134EA3">
      <w:pPr>
        <w:widowControl w:val="0"/>
        <w:autoSpaceDE w:val="0"/>
        <w:autoSpaceDN w:val="0"/>
        <w:adjustRightInd w:val="0"/>
        <w:jc w:val="right"/>
      </w:pPr>
      <w:r>
        <w:t>От 30 апреля 2021 года № 5</w:t>
      </w:r>
    </w:p>
    <w:p w:rsidR="00134EA3" w:rsidRPr="00117725" w:rsidRDefault="00134EA3" w:rsidP="007D61CC">
      <w:pPr>
        <w:widowControl w:val="0"/>
        <w:autoSpaceDE w:val="0"/>
        <w:autoSpaceDN w:val="0"/>
        <w:adjustRightInd w:val="0"/>
        <w:jc w:val="right"/>
      </w:pPr>
    </w:p>
    <w:p w:rsidR="00AB5DDB" w:rsidRPr="00117725" w:rsidRDefault="00AB5DDB" w:rsidP="009F2FF1">
      <w:r w:rsidRPr="00117725">
        <w:t xml:space="preserve">         </w:t>
      </w:r>
    </w:p>
    <w:tbl>
      <w:tblPr>
        <w:tblW w:w="11873" w:type="dxa"/>
        <w:tblInd w:w="-708" w:type="dxa"/>
        <w:tblLayout w:type="fixed"/>
        <w:tblLook w:val="00A0"/>
      </w:tblPr>
      <w:tblGrid>
        <w:gridCol w:w="801"/>
        <w:gridCol w:w="2427"/>
        <w:gridCol w:w="849"/>
        <w:gridCol w:w="284"/>
        <w:gridCol w:w="560"/>
        <w:gridCol w:w="148"/>
        <w:gridCol w:w="532"/>
        <w:gridCol w:w="318"/>
        <w:gridCol w:w="322"/>
        <w:gridCol w:w="520"/>
        <w:gridCol w:w="500"/>
        <w:gridCol w:w="600"/>
        <w:gridCol w:w="395"/>
        <w:gridCol w:w="498"/>
        <w:gridCol w:w="462"/>
        <w:gridCol w:w="105"/>
        <w:gridCol w:w="131"/>
        <w:gridCol w:w="578"/>
        <w:gridCol w:w="382"/>
        <w:gridCol w:w="185"/>
        <w:gridCol w:w="51"/>
        <w:gridCol w:w="233"/>
        <w:gridCol w:w="992"/>
      </w:tblGrid>
      <w:tr w:rsidR="00AB5DDB" w:rsidRPr="00117725" w:rsidTr="00435842">
        <w:trPr>
          <w:trHeight w:val="255"/>
        </w:trPr>
        <w:tc>
          <w:tcPr>
            <w:tcW w:w="10597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DDB" w:rsidRPr="00117725" w:rsidRDefault="00AB5DDB" w:rsidP="007C578B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ВЕДОМСТВЕННАЯ СТРУКТУРА </w:t>
            </w:r>
            <w:r w:rsidRPr="00117725">
              <w:rPr>
                <w:lang w:eastAsia="ru-RU"/>
              </w:rPr>
              <w:br/>
              <w:t xml:space="preserve">РАСХОДОВ БЮДЖЕТА </w:t>
            </w:r>
            <w:r w:rsidRPr="00117725">
              <w:rPr>
                <w:color w:val="3366FF"/>
                <w:lang w:eastAsia="ru-RU"/>
              </w:rPr>
              <w:t>СЕЛИЩИНСКОГО</w:t>
            </w:r>
            <w:r w:rsidRPr="00117725">
              <w:rPr>
                <w:lang w:eastAsia="ru-RU"/>
              </w:rPr>
              <w:t xml:space="preserve"> СЕЛЬСКОГО ПОСЕЛЕНИЯ КРАСНОСЛОБОДСКОГО МУНИЦИПАЛЬНОГО РАЙОНА РЕСПУБЛИКИ МОРДОВИЯ НА 2021 ГОД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DDB" w:rsidRPr="00117725" w:rsidRDefault="00AB5DDB" w:rsidP="007C2DAC">
            <w:pPr>
              <w:suppressAutoHyphens w:val="0"/>
              <w:rPr>
                <w:lang w:eastAsia="ru-RU"/>
              </w:rPr>
            </w:pPr>
          </w:p>
        </w:tc>
      </w:tr>
      <w:tr w:rsidR="00AB5DDB" w:rsidRPr="00117725" w:rsidTr="00435842">
        <w:trPr>
          <w:trHeight w:val="255"/>
        </w:trPr>
        <w:tc>
          <w:tcPr>
            <w:tcW w:w="10597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DDB" w:rsidRPr="00117725" w:rsidRDefault="00AB5DDB" w:rsidP="007C2DAC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DDB" w:rsidRPr="00117725" w:rsidRDefault="00AB5DDB" w:rsidP="007C2DAC">
            <w:pPr>
              <w:suppressAutoHyphens w:val="0"/>
              <w:rPr>
                <w:lang w:eastAsia="ru-RU"/>
              </w:rPr>
            </w:pPr>
          </w:p>
        </w:tc>
      </w:tr>
      <w:tr w:rsidR="00AB5DDB" w:rsidRPr="00117725" w:rsidTr="00435842">
        <w:trPr>
          <w:trHeight w:val="255"/>
        </w:trPr>
        <w:tc>
          <w:tcPr>
            <w:tcW w:w="10597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DDB" w:rsidRPr="00117725" w:rsidRDefault="00AB5DDB" w:rsidP="007C2DAC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DDB" w:rsidRPr="00117725" w:rsidRDefault="00AB5DDB" w:rsidP="007C2DAC">
            <w:pPr>
              <w:suppressAutoHyphens w:val="0"/>
              <w:rPr>
                <w:lang w:eastAsia="ru-RU"/>
              </w:rPr>
            </w:pPr>
          </w:p>
        </w:tc>
      </w:tr>
      <w:tr w:rsidR="00AB5DDB" w:rsidRPr="00117725" w:rsidTr="00435842">
        <w:trPr>
          <w:trHeight w:val="255"/>
        </w:trPr>
        <w:tc>
          <w:tcPr>
            <w:tcW w:w="10597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DDB" w:rsidRPr="00117725" w:rsidRDefault="00AB5DDB" w:rsidP="007C2DAC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DDB" w:rsidRPr="00117725" w:rsidRDefault="00AB5DDB" w:rsidP="007C2DAC">
            <w:pPr>
              <w:suppressAutoHyphens w:val="0"/>
              <w:rPr>
                <w:lang w:eastAsia="ru-RU"/>
              </w:rPr>
            </w:pPr>
          </w:p>
        </w:tc>
      </w:tr>
      <w:tr w:rsidR="00AB5DDB" w:rsidRPr="00117725" w:rsidTr="00435842">
        <w:trPr>
          <w:trHeight w:val="255"/>
        </w:trPr>
        <w:tc>
          <w:tcPr>
            <w:tcW w:w="32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DDB" w:rsidRPr="00117725" w:rsidRDefault="00AB5DDB" w:rsidP="007C2DAC">
            <w:pPr>
              <w:suppressAutoHyphens w:val="0"/>
              <w:rPr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DDB" w:rsidRPr="00117725" w:rsidRDefault="00AB5DDB" w:rsidP="007C2DAC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DDB" w:rsidRPr="00117725" w:rsidRDefault="00AB5DDB" w:rsidP="007C2DAC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DDB" w:rsidRPr="00117725" w:rsidRDefault="00AB5DDB" w:rsidP="007C2DAC">
            <w:pPr>
              <w:suppressAutoHyphens w:val="0"/>
              <w:rPr>
                <w:lang w:eastAsia="ru-RU"/>
              </w:rPr>
            </w:pPr>
          </w:p>
        </w:tc>
        <w:tc>
          <w:tcPr>
            <w:tcW w:w="23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DDB" w:rsidRPr="00117725" w:rsidRDefault="00AB5DDB" w:rsidP="007C2DAC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DDB" w:rsidRPr="00117725" w:rsidRDefault="00AB5DDB" w:rsidP="007C2DAC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DDB" w:rsidRPr="00117725" w:rsidRDefault="00AB5DDB" w:rsidP="007C2DAC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DDB" w:rsidRPr="00117725" w:rsidRDefault="00AB5DDB" w:rsidP="007C2DAC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DDB" w:rsidRPr="00117725" w:rsidRDefault="00AB5DDB" w:rsidP="007C2DAC">
            <w:pPr>
              <w:suppressAutoHyphens w:val="0"/>
              <w:rPr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DDB" w:rsidRPr="00117725" w:rsidRDefault="00AB5DDB" w:rsidP="007C2DAC">
            <w:pPr>
              <w:suppressAutoHyphens w:val="0"/>
              <w:rPr>
                <w:lang w:eastAsia="ru-RU"/>
              </w:rPr>
            </w:pPr>
          </w:p>
        </w:tc>
      </w:tr>
      <w:tr w:rsidR="00AB5DDB" w:rsidRPr="00117725" w:rsidTr="00435842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117725">
              <w:rPr>
                <w:b/>
                <w:bCs/>
                <w:color w:val="000000"/>
                <w:lang w:eastAsia="ru-RU"/>
              </w:rPr>
              <w:t>Адм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117725">
              <w:rPr>
                <w:b/>
                <w:bCs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117725">
              <w:rPr>
                <w:b/>
                <w:bCs/>
                <w:color w:val="000000"/>
                <w:lang w:eastAsia="ru-RU"/>
              </w:rPr>
              <w:t>Прз</w:t>
            </w:r>
            <w:proofErr w:type="spellEnd"/>
          </w:p>
        </w:tc>
        <w:tc>
          <w:tcPr>
            <w:tcW w:w="2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117725">
              <w:rPr>
                <w:b/>
                <w:bCs/>
                <w:color w:val="000000"/>
                <w:lang w:eastAsia="ru-RU"/>
              </w:rPr>
              <w:t>Цср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117725">
              <w:rPr>
                <w:b/>
                <w:bCs/>
                <w:color w:val="000000"/>
                <w:lang w:eastAsia="ru-RU"/>
              </w:rPr>
              <w:t>Вр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b/>
                <w:lang w:eastAsia="ru-RU"/>
              </w:rPr>
            </w:pPr>
            <w:r w:rsidRPr="00117725">
              <w:rPr>
                <w:b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2023</w:t>
            </w:r>
          </w:p>
        </w:tc>
      </w:tr>
      <w:tr w:rsidR="00AB5DDB" w:rsidRPr="00117725" w:rsidTr="00435842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AB5DDB" w:rsidRPr="00117725" w:rsidTr="00435842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ВСЕГО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1264,1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752,5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773,8</w:t>
            </w:r>
          </w:p>
        </w:tc>
      </w:tr>
      <w:tr w:rsidR="00AB5DDB" w:rsidRPr="00117725" w:rsidTr="00435842">
        <w:trPr>
          <w:gridBefore w:val="1"/>
          <w:wBefore w:w="801" w:type="dxa"/>
          <w:trHeight w:val="10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Администрация Селищинского сельского поселения Краснослободского муниципального района Республики Мордовия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1264,1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752,5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773,8</w:t>
            </w:r>
          </w:p>
        </w:tc>
      </w:tr>
      <w:tr w:rsidR="00AB5DDB" w:rsidRPr="00117725" w:rsidTr="00435842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783,0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596,5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615,1</w:t>
            </w:r>
          </w:p>
        </w:tc>
      </w:tr>
      <w:tr w:rsidR="00AB5DDB" w:rsidRPr="00117725" w:rsidTr="00435842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343,5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331,2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331,2</w:t>
            </w:r>
          </w:p>
        </w:tc>
      </w:tr>
      <w:tr w:rsidR="00AB5DDB" w:rsidRPr="00117725" w:rsidTr="00435842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Расходы, связанные с муниципальным управлением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296,1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331,2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331,2</w:t>
            </w:r>
          </w:p>
        </w:tc>
      </w:tr>
      <w:tr w:rsidR="00AB5DDB" w:rsidRPr="00117725" w:rsidTr="00435842">
        <w:trPr>
          <w:gridBefore w:val="1"/>
          <w:wBefore w:w="801" w:type="dxa"/>
          <w:trHeight w:val="4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Расходы на выплаты по оплате труда высшего должностного лица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41150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296,1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331,2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331,2</w:t>
            </w:r>
          </w:p>
        </w:tc>
      </w:tr>
      <w:tr w:rsidR="00AB5DDB" w:rsidRPr="00117725" w:rsidTr="00435842">
        <w:trPr>
          <w:gridBefore w:val="1"/>
          <w:wBefore w:w="801" w:type="dxa"/>
          <w:trHeight w:val="4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41150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227,4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254,4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254,4</w:t>
            </w:r>
          </w:p>
        </w:tc>
      </w:tr>
      <w:tr w:rsidR="00AB5DDB" w:rsidRPr="00117725" w:rsidTr="00435842">
        <w:trPr>
          <w:gridBefore w:val="1"/>
          <w:wBefore w:w="801" w:type="dxa"/>
          <w:trHeight w:val="96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41150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68,7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76,8</w:t>
            </w:r>
          </w:p>
        </w:tc>
      </w:tr>
      <w:tr w:rsidR="00AB5DDB" w:rsidRPr="00117725" w:rsidTr="00435842">
        <w:trPr>
          <w:gridBefore w:val="1"/>
          <w:wBefore w:w="801" w:type="dxa"/>
          <w:trHeight w:val="9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Субсидии на </w:t>
            </w:r>
            <w:proofErr w:type="spellStart"/>
            <w:r w:rsidRPr="00117725">
              <w:rPr>
                <w:lang w:eastAsia="ru-RU"/>
              </w:rPr>
              <w:t>софинансирование</w:t>
            </w:r>
            <w:proofErr w:type="spellEnd"/>
            <w:r w:rsidRPr="00117725">
              <w:rPr>
                <w:lang w:eastAsia="ru-RU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47,4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AB5DDB" w:rsidRPr="00117725" w:rsidTr="00435842">
        <w:trPr>
          <w:gridBefore w:val="1"/>
          <w:wBefore w:w="801" w:type="dxa"/>
          <w:trHeight w:val="4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AB5DDB" w:rsidRPr="00117725" w:rsidTr="00435842">
        <w:trPr>
          <w:gridBefore w:val="1"/>
          <w:wBefore w:w="801" w:type="dxa"/>
          <w:trHeight w:val="96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AB5DDB" w:rsidRPr="00117725" w:rsidTr="00435842">
        <w:trPr>
          <w:gridBefore w:val="1"/>
          <w:wBefore w:w="801" w:type="dxa"/>
          <w:trHeight w:val="10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Функционирование правительства Российской Федерации, высших </w:t>
            </w:r>
            <w:r>
              <w:rPr>
                <w:lang w:eastAsia="ru-RU"/>
              </w:rPr>
              <w:t>исполнительных органов государственной</w:t>
            </w:r>
            <w:r w:rsidRPr="00117725">
              <w:rPr>
                <w:lang w:eastAsia="ru-RU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434,5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261</w:t>
            </w:r>
            <w:r w:rsidRPr="00117725">
              <w:rPr>
                <w:lang w:eastAsia="ru-RU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279</w:t>
            </w:r>
            <w:r w:rsidRPr="00117725">
              <w:rPr>
                <w:lang w:eastAsia="ru-RU"/>
              </w:rPr>
              <w:t>,9</w:t>
            </w:r>
          </w:p>
        </w:tc>
      </w:tr>
      <w:tr w:rsidR="00AB5DDB" w:rsidRPr="00117725" w:rsidTr="00435842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Расходы, связанные с муниципальным управлением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391,5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261</w:t>
            </w:r>
            <w:r w:rsidRPr="00117725">
              <w:rPr>
                <w:lang w:eastAsia="ru-RU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279,9</w:t>
            </w:r>
          </w:p>
        </w:tc>
      </w:tr>
      <w:tr w:rsidR="00AB5DDB" w:rsidRPr="00117725" w:rsidTr="00435842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203,8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246,6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246,6</w:t>
            </w:r>
          </w:p>
        </w:tc>
      </w:tr>
      <w:tr w:rsidR="00AB5DDB" w:rsidRPr="00117725" w:rsidTr="00435842">
        <w:trPr>
          <w:gridBefore w:val="1"/>
          <w:wBefore w:w="801" w:type="dxa"/>
          <w:trHeight w:val="4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156,5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189,4</w:t>
            </w:r>
          </w:p>
        </w:tc>
      </w:tr>
      <w:tr w:rsidR="00AB5DDB" w:rsidRPr="00117725" w:rsidTr="00435842">
        <w:trPr>
          <w:gridBefore w:val="1"/>
          <w:wBefore w:w="801" w:type="dxa"/>
          <w:trHeight w:val="96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47,3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57,2</w:t>
            </w:r>
          </w:p>
        </w:tc>
      </w:tr>
      <w:tr w:rsidR="00AB5DDB" w:rsidRPr="00117725" w:rsidTr="00435842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187,7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  <w:r w:rsidRPr="00117725">
              <w:rPr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  <w:r w:rsidRPr="00117725">
              <w:rPr>
                <w:lang w:eastAsia="ru-RU"/>
              </w:rPr>
              <w:t>,1</w:t>
            </w:r>
          </w:p>
        </w:tc>
      </w:tr>
      <w:tr w:rsidR="00AB5DDB" w:rsidRPr="00117725" w:rsidTr="00435842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173,3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31,1</w:t>
            </w:r>
          </w:p>
        </w:tc>
      </w:tr>
      <w:tr w:rsidR="00AB5DDB" w:rsidRPr="00117725" w:rsidTr="00435842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Закупка энергетических ресурсов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AB5DDB" w:rsidRPr="00117725" w:rsidTr="00435842">
        <w:trPr>
          <w:gridBefore w:val="1"/>
          <w:wBefore w:w="801" w:type="dxa"/>
          <w:trHeight w:val="4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2,9</w:t>
            </w: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AB5DDB" w:rsidRPr="00117725" w:rsidTr="00435842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AB5DDB" w:rsidRPr="00117725" w:rsidTr="00435842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Уплата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</w:tr>
      <w:tr w:rsidR="00AB5DDB" w:rsidRPr="00117725" w:rsidTr="00435842">
        <w:trPr>
          <w:gridBefore w:val="1"/>
          <w:wBefore w:w="801" w:type="dxa"/>
          <w:trHeight w:val="103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Субсидии на </w:t>
            </w:r>
            <w:proofErr w:type="spellStart"/>
            <w:r w:rsidRPr="00117725">
              <w:rPr>
                <w:lang w:eastAsia="ru-RU"/>
              </w:rPr>
              <w:t>софинансирование</w:t>
            </w:r>
            <w:proofErr w:type="spellEnd"/>
            <w:r w:rsidRPr="00117725">
              <w:rPr>
                <w:lang w:eastAsia="ru-RU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42,8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AB5DDB" w:rsidRPr="00117725" w:rsidTr="00435842">
        <w:trPr>
          <w:gridBefore w:val="1"/>
          <w:wBefore w:w="801" w:type="dxa"/>
          <w:trHeight w:val="4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32,9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AB5DDB" w:rsidRPr="00117725" w:rsidTr="00435842">
        <w:trPr>
          <w:gridBefore w:val="1"/>
          <w:wBefore w:w="801" w:type="dxa"/>
          <w:trHeight w:val="96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AB5DDB" w:rsidRPr="00117725" w:rsidTr="00435842">
        <w:trPr>
          <w:gridBefore w:val="1"/>
          <w:wBefore w:w="801" w:type="dxa"/>
          <w:trHeight w:val="127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самоуправление государственным полномочиям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77000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0,2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</w:tr>
      <w:tr w:rsidR="00AB5DDB" w:rsidRPr="00117725" w:rsidTr="00435842">
        <w:trPr>
          <w:gridBefore w:val="1"/>
          <w:wBefore w:w="801" w:type="dxa"/>
          <w:trHeight w:val="10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77150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0,2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</w:tr>
      <w:tr w:rsidR="00AB5DDB" w:rsidRPr="00117725" w:rsidTr="00435842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77150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0,2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</w:tr>
      <w:tr w:rsidR="00AB5DDB" w:rsidRPr="00117725" w:rsidTr="00435842">
        <w:trPr>
          <w:gridBefore w:val="1"/>
          <w:wBefore w:w="801" w:type="dxa"/>
          <w:trHeight w:val="4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Иные межбюджетные трансферты на </w:t>
            </w:r>
            <w:proofErr w:type="spellStart"/>
            <w:r w:rsidRPr="00117725">
              <w:rPr>
                <w:lang w:eastAsia="ru-RU"/>
              </w:rPr>
              <w:t>софинансирование</w:t>
            </w:r>
            <w:proofErr w:type="spellEnd"/>
            <w:r w:rsidRPr="00117725">
              <w:rPr>
                <w:lang w:eastAsia="ru-RU"/>
              </w:rPr>
              <w:t xml:space="preserve"> расходных обязательств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44202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AB5DDB" w:rsidRPr="00117725" w:rsidTr="00435842">
        <w:trPr>
          <w:gridBefore w:val="1"/>
          <w:wBefore w:w="801" w:type="dxa"/>
          <w:trHeight w:val="144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Иные межбюджетные трансферты на 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117725">
              <w:rPr>
                <w:lang w:eastAsia="ru-RU"/>
              </w:rPr>
              <w:t>контроля за</w:t>
            </w:r>
            <w:proofErr w:type="gramEnd"/>
            <w:r w:rsidRPr="00117725">
              <w:rPr>
                <w:lang w:eastAsia="ru-RU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44202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AB5DDB" w:rsidRPr="00117725" w:rsidTr="00435842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AB5DDB" w:rsidRPr="00DD15FA" w:rsidTr="00435842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92218E" w:rsidRDefault="00AB5DDB" w:rsidP="00FB41E3">
            <w:pPr>
              <w:shd w:val="clear" w:color="auto" w:fill="FFFFFF"/>
              <w:spacing w:before="130" w:after="65" w:line="288" w:lineRule="atLeast"/>
              <w:textAlignment w:val="baseline"/>
              <w:rPr>
                <w:color w:val="FF0000"/>
                <w:spacing w:val="2"/>
                <w:lang w:eastAsia="ru-RU"/>
              </w:rPr>
            </w:pPr>
            <w:r w:rsidRPr="0092218E">
              <w:rPr>
                <w:color w:val="FF0000"/>
                <w:spacing w:val="2"/>
                <w:lang w:eastAsia="ru-RU"/>
              </w:rPr>
              <w:t>программа "Развитие торговли в сельском поселении на 2020-2022 годы"</w:t>
            </w:r>
          </w:p>
          <w:p w:rsidR="00AB5DDB" w:rsidRPr="0092218E" w:rsidRDefault="00AB5DDB" w:rsidP="00FB41E3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92218E" w:rsidRDefault="00AB5DDB" w:rsidP="00FB41E3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92218E" w:rsidRDefault="00AB5DDB" w:rsidP="00FB41E3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92218E" w:rsidRDefault="00AB5DDB" w:rsidP="00FB41E3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92218E" w:rsidRDefault="00AB5DDB" w:rsidP="00FB41E3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92218E" w:rsidRDefault="00AB5DDB" w:rsidP="00FB41E3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92218E" w:rsidRDefault="00AB5DDB" w:rsidP="00FB41E3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92218E" w:rsidRDefault="00AB5DDB" w:rsidP="00FB41E3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92218E" w:rsidRDefault="00AB5DDB" w:rsidP="00FB41E3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92218E" w:rsidRDefault="00AB5DDB" w:rsidP="00FB41E3">
            <w:pPr>
              <w:suppressAutoHyphens w:val="0"/>
              <w:jc w:val="right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92218E" w:rsidRDefault="00AB5DDB" w:rsidP="00FB41E3">
            <w:pPr>
              <w:suppressAutoHyphens w:val="0"/>
              <w:jc w:val="right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DD15FA" w:rsidRDefault="00AB5DDB" w:rsidP="003409A4">
            <w:pPr>
              <w:suppressAutoHyphens w:val="0"/>
              <w:jc w:val="right"/>
              <w:rPr>
                <w:color w:val="FF0000"/>
                <w:lang w:eastAsia="ru-RU"/>
              </w:rPr>
            </w:pPr>
            <w:r w:rsidRPr="00DD15FA">
              <w:rPr>
                <w:color w:val="FF0000"/>
                <w:lang w:eastAsia="ru-RU"/>
              </w:rPr>
              <w:t>1</w:t>
            </w:r>
          </w:p>
        </w:tc>
      </w:tr>
      <w:tr w:rsidR="00AB5DDB" w:rsidRPr="00117725" w:rsidTr="00435842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DD15FA" w:rsidRDefault="00AB5DDB" w:rsidP="00FB41E3">
            <w:pPr>
              <w:rPr>
                <w:b/>
                <w:color w:val="FF0000"/>
              </w:rPr>
            </w:pPr>
            <w:r w:rsidRPr="00DD15FA">
              <w:rPr>
                <w:rStyle w:val="afb"/>
                <w:b w:val="0"/>
                <w:color w:val="FF0000"/>
              </w:rPr>
              <w:t xml:space="preserve">Программы  профилактики нарушений юридическими лицами и индивидуальными </w:t>
            </w:r>
            <w:r w:rsidRPr="00DD15FA">
              <w:rPr>
                <w:rStyle w:val="afb"/>
                <w:b w:val="0"/>
                <w:color w:val="FF0000"/>
              </w:rPr>
              <w:lastRenderedPageBreak/>
              <w:t>предпринимателями обязательных требований при осуществлении муниципального контроля на 2020 год и  плановый период 2021-2022г.г.</w:t>
            </w:r>
          </w:p>
          <w:p w:rsidR="00AB5DDB" w:rsidRPr="00DD15FA" w:rsidRDefault="00AB5DDB" w:rsidP="00FB41E3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FB41E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FB41E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FB41E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FB41E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FB41E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FB41E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FB41E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FB41E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DD15FA" w:rsidRDefault="00AB5DDB" w:rsidP="00FB41E3">
            <w:pPr>
              <w:suppressAutoHyphens w:val="0"/>
              <w:jc w:val="right"/>
              <w:rPr>
                <w:color w:val="FF0000"/>
                <w:lang w:eastAsia="ru-RU"/>
              </w:rPr>
            </w:pPr>
            <w:r w:rsidRPr="00DD15FA">
              <w:rPr>
                <w:color w:val="FF0000"/>
                <w:lang w:eastAsia="ru-RU"/>
              </w:rPr>
              <w:t>0,5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DD15FA" w:rsidRDefault="00AB5DDB" w:rsidP="00FB41E3">
            <w:pPr>
              <w:suppressAutoHyphens w:val="0"/>
              <w:jc w:val="right"/>
              <w:rPr>
                <w:color w:val="FF0000"/>
                <w:lang w:eastAsia="ru-RU"/>
              </w:rPr>
            </w:pPr>
            <w:r w:rsidRPr="00DD15FA">
              <w:rPr>
                <w:color w:val="FF000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DD15FA" w:rsidRDefault="00AB5DDB" w:rsidP="003409A4">
            <w:pPr>
              <w:suppressAutoHyphens w:val="0"/>
              <w:jc w:val="right"/>
              <w:rPr>
                <w:color w:val="FF0000"/>
                <w:lang w:eastAsia="ru-RU"/>
              </w:rPr>
            </w:pPr>
            <w:r w:rsidRPr="00DD15FA">
              <w:rPr>
                <w:color w:val="FF0000"/>
                <w:lang w:eastAsia="ru-RU"/>
              </w:rPr>
              <w:t>0,5</w:t>
            </w:r>
          </w:p>
        </w:tc>
      </w:tr>
      <w:tr w:rsidR="00AB5DDB" w:rsidRPr="00117725" w:rsidTr="00435842">
        <w:trPr>
          <w:gridBefore w:val="1"/>
          <w:wBefore w:w="801" w:type="dxa"/>
          <w:trHeight w:val="76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117725">
              <w:rPr>
                <w:lang w:eastAsia="ru-RU"/>
              </w:rPr>
              <w:lastRenderedPageBreak/>
              <w:t>Непрограммные</w:t>
            </w:r>
            <w:proofErr w:type="spellEnd"/>
            <w:r w:rsidRPr="00117725">
              <w:rPr>
                <w:lang w:eastAsia="ru-RU"/>
              </w:rPr>
              <w:t xml:space="preserve"> расходы главных распорядителей бюджетных средств местного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</w:tr>
      <w:tr w:rsidR="00AB5DDB" w:rsidRPr="00117725" w:rsidTr="00435842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117725">
              <w:rPr>
                <w:lang w:eastAsia="ru-RU"/>
              </w:rPr>
              <w:t>Расходы</w:t>
            </w:r>
            <w:proofErr w:type="gramEnd"/>
            <w:r w:rsidRPr="00117725">
              <w:rPr>
                <w:lang w:eastAsia="ru-RU"/>
              </w:rPr>
              <w:t xml:space="preserve"> связанные с муниципальным управлением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</w:tr>
      <w:tr w:rsidR="00AB5DDB" w:rsidRPr="00117725" w:rsidTr="00435842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</w:tr>
      <w:tr w:rsidR="00AB5DDB" w:rsidRPr="00117725" w:rsidTr="00435842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Резервные средства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</w:tr>
      <w:tr w:rsidR="00AB5DDB" w:rsidRPr="00117725" w:rsidTr="00435842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Национальная </w:t>
            </w:r>
            <w:r>
              <w:rPr>
                <w:lang w:eastAsia="ru-RU"/>
              </w:rPr>
              <w:t>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86,8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90,1</w:t>
            </w:r>
          </w:p>
        </w:tc>
      </w:tr>
      <w:tr w:rsidR="00AB5DDB" w:rsidRPr="00117725" w:rsidTr="00435842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90,1</w:t>
            </w:r>
          </w:p>
        </w:tc>
      </w:tr>
      <w:tr w:rsidR="00AB5DDB" w:rsidRPr="00117725" w:rsidTr="00435842">
        <w:trPr>
          <w:gridBefore w:val="1"/>
          <w:wBefore w:w="801" w:type="dxa"/>
          <w:trHeight w:val="10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Обеспечение деятельности Администрации муниципального образования Краснослободского района Республики Мордовия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86,8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90,1</w:t>
            </w:r>
          </w:p>
        </w:tc>
      </w:tr>
      <w:tr w:rsidR="00AB5DDB" w:rsidRPr="00117725" w:rsidTr="00435842">
        <w:trPr>
          <w:gridBefore w:val="1"/>
          <w:wBefore w:w="801" w:type="dxa"/>
          <w:trHeight w:val="76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86,8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90,1</w:t>
            </w:r>
          </w:p>
        </w:tc>
      </w:tr>
      <w:tr w:rsidR="00AB5DDB" w:rsidRPr="00117725" w:rsidTr="00435842">
        <w:trPr>
          <w:gridBefore w:val="1"/>
          <w:wBefore w:w="801" w:type="dxa"/>
          <w:trHeight w:val="4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66,7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69,2</w:t>
            </w:r>
          </w:p>
        </w:tc>
      </w:tr>
      <w:tr w:rsidR="00AB5DDB" w:rsidRPr="00117725" w:rsidTr="00435842">
        <w:trPr>
          <w:gridBefore w:val="1"/>
          <w:wBefore w:w="801" w:type="dxa"/>
          <w:trHeight w:val="96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20,1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20,9</w:t>
            </w:r>
          </w:p>
        </w:tc>
      </w:tr>
      <w:tr w:rsidR="00AB5DDB" w:rsidRPr="00117725" w:rsidTr="00435842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AB5DDB" w:rsidRPr="00117725" w:rsidTr="00435842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</w:tr>
      <w:tr w:rsidR="00AB5DDB" w:rsidRPr="00117725" w:rsidTr="00435842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>
              <w:rPr>
                <w:lang w:eastAsia="ru-RU"/>
              </w:rPr>
              <w:t>характера</w:t>
            </w:r>
            <w:proofErr w:type="gramStart"/>
            <w:r>
              <w:rPr>
                <w:lang w:eastAsia="ru-RU"/>
              </w:rPr>
              <w:t>,п</w:t>
            </w:r>
            <w:proofErr w:type="gramEnd"/>
            <w:r>
              <w:rPr>
                <w:lang w:eastAsia="ru-RU"/>
              </w:rPr>
              <w:t>ожарная</w:t>
            </w:r>
            <w:proofErr w:type="spellEnd"/>
            <w:r>
              <w:rPr>
                <w:lang w:eastAsia="ru-RU"/>
              </w:rPr>
              <w:t xml:space="preserve"> безопасность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</w:tr>
      <w:tr w:rsidR="00AB5DDB" w:rsidRPr="00117725" w:rsidTr="00435842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</w:tr>
      <w:tr w:rsidR="00AB5DDB" w:rsidRPr="00117725" w:rsidTr="00435842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 по снижению рисков и смягчению последствий чрезвычайных ситуаций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</w:tr>
      <w:tr w:rsidR="00AB5DDB" w:rsidRPr="00117725" w:rsidTr="00435842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</w:tr>
      <w:tr w:rsidR="00AB5DDB" w:rsidRPr="00117725" w:rsidTr="00435842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207,7</w:t>
            </w: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AB5DDB" w:rsidRPr="00117725" w:rsidTr="00435842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207,7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AB5DDB" w:rsidRPr="00117725" w:rsidTr="00435842">
        <w:trPr>
          <w:gridBefore w:val="1"/>
          <w:wBefore w:w="801" w:type="dxa"/>
          <w:trHeight w:val="10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Муниципальная программа развития автомобильных дорог в муниципальном образовании Краснослободского района Республики Мордовия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207,7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AB5DDB" w:rsidRPr="00117725" w:rsidTr="00435842">
        <w:trPr>
          <w:gridBefore w:val="1"/>
          <w:wBefore w:w="801" w:type="dxa"/>
          <w:trHeight w:val="10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44102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207,7</w:t>
            </w: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AB5DDB" w:rsidRPr="00117725" w:rsidTr="00435842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44102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207,7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AB5DDB" w:rsidRPr="00117725" w:rsidTr="00435842">
        <w:trPr>
          <w:gridBefore w:val="1"/>
          <w:wBefore w:w="801" w:type="dxa"/>
          <w:trHeight w:val="4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AB5DDB" w:rsidRPr="00117725" w:rsidTr="00435842">
        <w:trPr>
          <w:gridBefore w:val="1"/>
          <w:wBefore w:w="801" w:type="dxa"/>
          <w:trHeight w:val="4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Прочие мероприятия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42210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AB5DDB" w:rsidRPr="00117725" w:rsidTr="00435842">
        <w:trPr>
          <w:gridBefore w:val="1"/>
          <w:wBefore w:w="801" w:type="dxa"/>
          <w:trHeight w:val="106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42210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245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AB5DDB" w:rsidRPr="00117725" w:rsidTr="00435842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118,0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AB5DDB" w:rsidRPr="00117725" w:rsidTr="00435842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AB5DDB" w:rsidRPr="00117725" w:rsidTr="00435842">
        <w:trPr>
          <w:gridBefore w:val="1"/>
          <w:wBefore w:w="801" w:type="dxa"/>
          <w:trHeight w:val="10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Муниципальная программа в сфере жилищно-коммунального хозяйства в муниципальном образовании Краснослободского района Республики Мордовия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AB5DDB" w:rsidRPr="00117725" w:rsidTr="00435842">
        <w:trPr>
          <w:gridBefore w:val="1"/>
          <w:wBefore w:w="801" w:type="dxa"/>
          <w:trHeight w:val="76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AB5DDB" w:rsidRPr="00117725" w:rsidTr="00435842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AB5DDB" w:rsidRPr="00117725" w:rsidTr="00435842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AB5DDB" w:rsidRPr="00117725" w:rsidTr="00435842">
        <w:trPr>
          <w:gridBefore w:val="1"/>
          <w:wBefore w:w="801" w:type="dxa"/>
          <w:trHeight w:val="16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Исполнение судебных актов Российской Федерации и мировых соглашений по возмещению </w:t>
            </w:r>
            <w:proofErr w:type="spellStart"/>
            <w:r w:rsidRPr="00117725">
              <w:rPr>
                <w:lang w:eastAsia="ru-RU"/>
              </w:rPr>
              <w:t>вреда</w:t>
            </w:r>
            <w:proofErr w:type="gramStart"/>
            <w:r w:rsidRPr="00117725">
              <w:rPr>
                <w:lang w:eastAsia="ru-RU"/>
              </w:rPr>
              <w:t>,п</w:t>
            </w:r>
            <w:proofErr w:type="gramEnd"/>
            <w:r w:rsidRPr="00117725">
              <w:rPr>
                <w:lang w:eastAsia="ru-RU"/>
              </w:rPr>
              <w:t>ричиненного</w:t>
            </w:r>
            <w:proofErr w:type="spellEnd"/>
            <w:r w:rsidRPr="00117725">
              <w:rPr>
                <w:lang w:eastAsia="ru-RU"/>
              </w:rPr>
              <w:t xml:space="preserve"> в результате незаконных действий(бездействия)органов государственной власти(государственных органов)либо должностных лиц этих </w:t>
            </w:r>
            <w:proofErr w:type="spellStart"/>
            <w:r w:rsidRPr="00117725">
              <w:rPr>
                <w:lang w:eastAsia="ru-RU"/>
              </w:rPr>
              <w:t>органов,а</w:t>
            </w:r>
            <w:proofErr w:type="spellEnd"/>
            <w:r w:rsidRPr="00117725">
              <w:rPr>
                <w:lang w:eastAsia="ru-RU"/>
              </w:rPr>
              <w:t xml:space="preserve"> также в результате деятельности казенных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AB5DDB" w:rsidRPr="00117725" w:rsidTr="00435842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118,0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AB5DDB" w:rsidRPr="00117725" w:rsidTr="00435842">
        <w:trPr>
          <w:gridBefore w:val="1"/>
          <w:wBefore w:w="801" w:type="dxa"/>
          <w:trHeight w:val="10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Муниципальная программа в сфере жилищно-коммунального хозяйства в муниципальном образовании Краснослободского района Республики Мордовия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118,0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AB5DDB" w:rsidRPr="00117725" w:rsidTr="00435842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Мероприятия по благоустройству территорий городских округов и поселений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118,0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AB5DDB" w:rsidRPr="00117725" w:rsidTr="00435842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Уличное освещение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78,0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AB5DDB" w:rsidRPr="00117725" w:rsidTr="00435842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8,0</w:t>
            </w: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AB5DDB" w:rsidRPr="00117725" w:rsidTr="00435842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Закупка энергетических ресурсов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</w:p>
        </w:tc>
      </w:tr>
      <w:tr w:rsidR="00AB5DDB" w:rsidRPr="00117725" w:rsidTr="00435842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AB5DDB" w:rsidRPr="00117725" w:rsidTr="00435842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AB5DDB" w:rsidRPr="00117725" w:rsidTr="00435842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40,0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AB5DDB" w:rsidRPr="00117725" w:rsidTr="00435842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AB5DDB" w:rsidRPr="00117725" w:rsidTr="00435842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Мероприятия по благоустройству территорий городских округов и поселений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AB5DDB" w:rsidRPr="00117725" w:rsidTr="00435842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AB5DDB" w:rsidRPr="00117725" w:rsidTr="00435842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AB5DDB" w:rsidRPr="00117725" w:rsidTr="00435842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AB5DDB" w:rsidRPr="00117725" w:rsidTr="00435842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AB5DDB" w:rsidRPr="00117725" w:rsidTr="00435842">
        <w:trPr>
          <w:gridBefore w:val="1"/>
          <w:wBefore w:w="801" w:type="dxa"/>
          <w:trHeight w:val="73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Решение вопросов местного значения, осуществляемое с привлечением средств самообложения граждан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78090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AB5DDB" w:rsidRPr="00117725" w:rsidTr="00435842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78090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AB5DDB" w:rsidRPr="00117725" w:rsidTr="00435842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СОЦИАЛЬНАЯ ПОЛИТИКА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67,3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67,3</w:t>
            </w:r>
          </w:p>
        </w:tc>
      </w:tr>
      <w:tr w:rsidR="00AB5DDB" w:rsidRPr="00117725" w:rsidTr="00435842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Пенсионное обеспечение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67,3</w:t>
            </w:r>
          </w:p>
        </w:tc>
      </w:tr>
      <w:tr w:rsidR="00AB5DDB" w:rsidRPr="00117725" w:rsidTr="00435842">
        <w:trPr>
          <w:gridBefore w:val="1"/>
          <w:wBefore w:w="801" w:type="dxa"/>
          <w:trHeight w:val="76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117725">
              <w:rPr>
                <w:lang w:eastAsia="ru-RU"/>
              </w:rPr>
              <w:t>Непрограммные</w:t>
            </w:r>
            <w:proofErr w:type="spellEnd"/>
            <w:r w:rsidRPr="00117725">
              <w:rPr>
                <w:lang w:eastAsia="ru-RU"/>
              </w:rPr>
              <w:t xml:space="preserve"> расходы главных распорядителей бюджетных средств местного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67,3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67,3</w:t>
            </w:r>
          </w:p>
        </w:tc>
      </w:tr>
      <w:tr w:rsidR="00AB5DDB" w:rsidRPr="00117725" w:rsidTr="00435842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3000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67,3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67,3</w:t>
            </w:r>
          </w:p>
        </w:tc>
      </w:tr>
      <w:tr w:rsidR="00AB5DDB" w:rsidRPr="00117725" w:rsidTr="00435842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Доплаты к пенсиям муниципальных служащих Республики Мордовия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67,3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67,3</w:t>
            </w:r>
          </w:p>
        </w:tc>
      </w:tr>
      <w:tr w:rsidR="00AB5DDB" w:rsidRPr="00117725" w:rsidTr="00435842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312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67,3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67,3</w:t>
            </w:r>
          </w:p>
        </w:tc>
      </w:tr>
      <w:tr w:rsidR="00AB5DDB" w:rsidRPr="00117725" w:rsidTr="00435842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1,3</w:t>
            </w:r>
          </w:p>
        </w:tc>
      </w:tr>
      <w:tr w:rsidR="00AB5DDB" w:rsidRPr="00117725" w:rsidTr="00435842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1,3</w:t>
            </w:r>
          </w:p>
        </w:tc>
      </w:tr>
      <w:tr w:rsidR="00AB5DDB" w:rsidRPr="00117725" w:rsidTr="00435842">
        <w:trPr>
          <w:gridBefore w:val="1"/>
          <w:wBefore w:w="801" w:type="dxa"/>
          <w:trHeight w:val="10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Муниципальная программа повышения эффективности управления муниципальными финансами в муниципальном образовании Краснослободского района Республики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1,3</w:t>
            </w:r>
          </w:p>
        </w:tc>
      </w:tr>
      <w:tr w:rsidR="00AB5DDB" w:rsidRPr="00117725" w:rsidTr="00435842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Расходы, связанные с муниципальным управлением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1,3</w:t>
            </w:r>
          </w:p>
        </w:tc>
      </w:tr>
      <w:tr w:rsidR="00AB5DDB" w:rsidRPr="00117725" w:rsidTr="00435842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1,3</w:t>
            </w:r>
          </w:p>
        </w:tc>
      </w:tr>
      <w:tr w:rsidR="00AB5DDB" w:rsidRPr="00117725" w:rsidTr="00435842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Обслуживание муниципального долга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730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1,3</w:t>
            </w:r>
          </w:p>
        </w:tc>
      </w:tr>
    </w:tbl>
    <w:p w:rsidR="00AB5DDB" w:rsidRPr="00117725" w:rsidRDefault="00AB5DDB" w:rsidP="00021721"/>
    <w:p w:rsidR="00AB5DDB" w:rsidRPr="00117725" w:rsidRDefault="00AB5DDB" w:rsidP="00117725">
      <w:pPr>
        <w:jc w:val="right"/>
        <w:rPr>
          <w:b/>
        </w:rPr>
      </w:pPr>
      <w:r>
        <w:rPr>
          <w:b/>
        </w:rPr>
        <w:t xml:space="preserve">                           </w:t>
      </w:r>
    </w:p>
    <w:p w:rsidR="00AB5DDB" w:rsidRPr="00117725" w:rsidRDefault="00AB5DDB" w:rsidP="007D61CC">
      <w:pPr>
        <w:jc w:val="right"/>
        <w:rPr>
          <w:b/>
          <w:sz w:val="16"/>
          <w:szCs w:val="16"/>
        </w:rPr>
      </w:pPr>
      <w:r w:rsidRPr="00117725">
        <w:rPr>
          <w:b/>
          <w:sz w:val="16"/>
          <w:szCs w:val="16"/>
        </w:rPr>
        <w:t xml:space="preserve"> ПРИЛОЖЕНИЕ 5</w:t>
      </w:r>
    </w:p>
    <w:p w:rsidR="00AB5DDB" w:rsidRPr="00117725" w:rsidRDefault="00AB5DDB" w:rsidP="007D61CC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117725">
        <w:rPr>
          <w:sz w:val="16"/>
          <w:szCs w:val="16"/>
        </w:rPr>
        <w:t xml:space="preserve">                                                                  к решению  Совета депутатов</w:t>
      </w:r>
    </w:p>
    <w:p w:rsidR="00AB5DDB" w:rsidRPr="00117725" w:rsidRDefault="00AB5DDB" w:rsidP="007D61CC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117725">
        <w:rPr>
          <w:sz w:val="16"/>
          <w:szCs w:val="16"/>
        </w:rPr>
        <w:t xml:space="preserve">                                                                  Селищинского сельского поселения</w:t>
      </w:r>
    </w:p>
    <w:p w:rsidR="00AB5DDB" w:rsidRPr="00117725" w:rsidRDefault="00AB5DDB" w:rsidP="007D61CC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117725">
        <w:rPr>
          <w:sz w:val="16"/>
          <w:szCs w:val="16"/>
        </w:rPr>
        <w:t xml:space="preserve">                                                                  Краснослободского муниципального района</w:t>
      </w:r>
    </w:p>
    <w:p w:rsidR="00AB5DDB" w:rsidRPr="00117725" w:rsidRDefault="00AB5DDB" w:rsidP="007D61CC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117725">
        <w:rPr>
          <w:sz w:val="16"/>
          <w:szCs w:val="16"/>
        </w:rPr>
        <w:t xml:space="preserve">                                                                  Республики Мордовия от_29 декабря 2020г</w:t>
      </w:r>
    </w:p>
    <w:p w:rsidR="00AB5DDB" w:rsidRPr="00117725" w:rsidRDefault="00AB5DDB" w:rsidP="007D61CC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117725">
        <w:rPr>
          <w:sz w:val="16"/>
          <w:szCs w:val="16"/>
        </w:rPr>
        <w:t xml:space="preserve">                                                                  «О бюджете Селищинского сельского поселения</w:t>
      </w:r>
    </w:p>
    <w:p w:rsidR="00AB5DDB" w:rsidRPr="00117725" w:rsidRDefault="00AB5DDB" w:rsidP="007D61CC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117725">
        <w:rPr>
          <w:sz w:val="16"/>
          <w:szCs w:val="16"/>
        </w:rPr>
        <w:t xml:space="preserve">                                                                  Краснослободского муниципального района </w:t>
      </w:r>
    </w:p>
    <w:p w:rsidR="00134EA3" w:rsidRDefault="00AB5DDB" w:rsidP="00117725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117725">
        <w:rPr>
          <w:sz w:val="16"/>
          <w:szCs w:val="16"/>
        </w:rPr>
        <w:t xml:space="preserve">                                                                  Республики Мордовия на 2021 год »</w:t>
      </w:r>
    </w:p>
    <w:p w:rsidR="00AB5DDB" w:rsidRPr="00117725" w:rsidRDefault="00134EA3" w:rsidP="00117725">
      <w:pPr>
        <w:widowControl w:val="0"/>
        <w:autoSpaceDE w:val="0"/>
        <w:autoSpaceDN w:val="0"/>
        <w:adjustRightInd w:val="0"/>
        <w:jc w:val="right"/>
      </w:pPr>
      <w:r>
        <w:rPr>
          <w:sz w:val="16"/>
          <w:szCs w:val="16"/>
        </w:rPr>
        <w:t>От 30 апреля 2021 года № 5</w:t>
      </w:r>
      <w:r w:rsidR="00AB5DDB" w:rsidRPr="00117725">
        <w:rPr>
          <w:sz w:val="16"/>
          <w:szCs w:val="16"/>
        </w:rPr>
        <w:t xml:space="preserve">   </w:t>
      </w:r>
      <w:r w:rsidR="00AB5DDB" w:rsidRPr="00117725">
        <w:t xml:space="preserve">      </w:t>
      </w:r>
    </w:p>
    <w:p w:rsidR="00AB5DDB" w:rsidRPr="00117725" w:rsidRDefault="00AB5DDB" w:rsidP="00021721">
      <w:pPr>
        <w:spacing w:line="240" w:lineRule="atLeast"/>
        <w:jc w:val="center"/>
        <w:rPr>
          <w:b/>
        </w:rPr>
      </w:pPr>
      <w:r w:rsidRPr="00117725">
        <w:rPr>
          <w:b/>
        </w:rPr>
        <w:t xml:space="preserve">ИСТОЧНИКИ ВНУТРЕННЕГО ФИНАНСИРОВАНИЯ ДЕФИЦИТА БЮДЖЕТА </w:t>
      </w:r>
      <w:proofErr w:type="gramStart"/>
      <w:r w:rsidRPr="00117725">
        <w:rPr>
          <w:b/>
        </w:rPr>
        <w:t>НА</w:t>
      </w:r>
      <w:proofErr w:type="gramEnd"/>
    </w:p>
    <w:p w:rsidR="00AB5DDB" w:rsidRPr="00117725" w:rsidRDefault="00AB5DDB" w:rsidP="00117725">
      <w:pPr>
        <w:spacing w:line="240" w:lineRule="atLeast"/>
        <w:jc w:val="center"/>
        <w:rPr>
          <w:b/>
        </w:rPr>
      </w:pPr>
      <w:r w:rsidRPr="00117725">
        <w:rPr>
          <w:b/>
        </w:rPr>
        <w:t xml:space="preserve"> 2021 ГОД </w:t>
      </w:r>
    </w:p>
    <w:tbl>
      <w:tblPr>
        <w:tblW w:w="10451" w:type="dxa"/>
        <w:tblInd w:w="93" w:type="dxa"/>
        <w:tblLook w:val="00A0"/>
      </w:tblPr>
      <w:tblGrid>
        <w:gridCol w:w="2563"/>
        <w:gridCol w:w="4682"/>
        <w:gridCol w:w="1275"/>
        <w:gridCol w:w="851"/>
        <w:gridCol w:w="1080"/>
      </w:tblGrid>
      <w:tr w:rsidR="00AB5DDB" w:rsidRPr="00117725" w:rsidTr="003409A4">
        <w:trPr>
          <w:trHeight w:val="31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DDB" w:rsidRPr="00117725" w:rsidRDefault="00AB5DDB" w:rsidP="003409A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17725">
              <w:rPr>
                <w:b/>
                <w:bCs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DDB" w:rsidRPr="00117725" w:rsidRDefault="00AB5DDB" w:rsidP="003409A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17725">
              <w:rPr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DDB" w:rsidRPr="00117725" w:rsidRDefault="00AB5DDB" w:rsidP="003409A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17725">
              <w:rPr>
                <w:b/>
                <w:bCs/>
                <w:sz w:val="16"/>
                <w:szCs w:val="16"/>
                <w:lang w:eastAsia="ru-RU"/>
              </w:rPr>
              <w:t xml:space="preserve">СУММА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17725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17725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B5DDB" w:rsidRPr="00117725" w:rsidTr="003409A4">
        <w:trPr>
          <w:trHeight w:val="31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5DDB" w:rsidRPr="00117725" w:rsidRDefault="00AB5DDB" w:rsidP="003409A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17725">
              <w:rPr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17725">
              <w:rPr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2023</w:t>
            </w:r>
          </w:p>
        </w:tc>
      </w:tr>
      <w:tr w:rsidR="00AB5DDB" w:rsidRPr="00117725" w:rsidTr="003409A4">
        <w:trPr>
          <w:trHeight w:val="31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17725">
              <w:rPr>
                <w:sz w:val="16"/>
                <w:szCs w:val="16"/>
                <w:lang w:eastAsia="ru-RU"/>
              </w:rPr>
              <w:t xml:space="preserve">000 01  00  </w:t>
            </w:r>
            <w:proofErr w:type="spellStart"/>
            <w:r w:rsidRPr="00117725">
              <w:rPr>
                <w:sz w:val="16"/>
                <w:szCs w:val="16"/>
                <w:lang w:eastAsia="ru-RU"/>
              </w:rPr>
              <w:t>00</w:t>
            </w:r>
            <w:proofErr w:type="spellEnd"/>
            <w:r w:rsidRPr="00117725">
              <w:rPr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117725">
              <w:rPr>
                <w:sz w:val="16"/>
                <w:szCs w:val="16"/>
                <w:lang w:eastAsia="ru-RU"/>
              </w:rPr>
              <w:t>00</w:t>
            </w:r>
            <w:proofErr w:type="spellEnd"/>
            <w:r w:rsidRPr="00117725">
              <w:rPr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117725">
              <w:rPr>
                <w:sz w:val="16"/>
                <w:szCs w:val="16"/>
                <w:lang w:eastAsia="ru-RU"/>
              </w:rPr>
              <w:t>00</w:t>
            </w:r>
            <w:proofErr w:type="spellEnd"/>
            <w:r w:rsidRPr="00117725">
              <w:rPr>
                <w:sz w:val="16"/>
                <w:szCs w:val="16"/>
                <w:lang w:eastAsia="ru-RU"/>
              </w:rPr>
              <w:t xml:space="preserve">  0000  000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17725">
              <w:rPr>
                <w:sz w:val="16"/>
                <w:szCs w:val="16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171,5</w:t>
            </w:r>
            <w:r w:rsidRPr="00117725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17725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17725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B5DDB" w:rsidRPr="00117725" w:rsidTr="003409A4">
        <w:trPr>
          <w:trHeight w:val="49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17725">
              <w:rPr>
                <w:b/>
                <w:bCs/>
                <w:sz w:val="16"/>
                <w:szCs w:val="16"/>
                <w:lang w:eastAsia="ru-RU"/>
              </w:rPr>
              <w:t>О0001020000000000000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DDB" w:rsidRPr="00117725" w:rsidRDefault="00AB5DDB" w:rsidP="003409A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7725">
              <w:rPr>
                <w:b/>
                <w:bCs/>
                <w:color w:val="000000"/>
                <w:sz w:val="16"/>
                <w:szCs w:val="16"/>
                <w:lang w:eastAsia="ru-RU"/>
              </w:rPr>
              <w:t>Разница между полученными и погашенными кредитами кредитных организаций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17725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17725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17725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B5DDB" w:rsidRPr="00117725" w:rsidTr="003409A4">
        <w:trPr>
          <w:trHeight w:val="37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17725">
              <w:rPr>
                <w:b/>
                <w:bCs/>
                <w:sz w:val="16"/>
                <w:szCs w:val="16"/>
                <w:lang w:eastAsia="ru-RU"/>
              </w:rPr>
              <w:t>О0001020000000000700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DDB" w:rsidRPr="00117725" w:rsidRDefault="00AB5DDB" w:rsidP="003409A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17725">
              <w:rPr>
                <w:color w:val="000000"/>
                <w:sz w:val="16"/>
                <w:szCs w:val="16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17725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17725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17725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B5DDB" w:rsidRPr="00117725" w:rsidTr="003409A4">
        <w:trPr>
          <w:trHeight w:val="49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7725">
              <w:rPr>
                <w:sz w:val="16"/>
                <w:szCs w:val="16"/>
                <w:lang w:eastAsia="ru-RU"/>
              </w:rPr>
              <w:t>О0001020100050000710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DDB" w:rsidRPr="00117725" w:rsidRDefault="00AB5DDB" w:rsidP="003409A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17725">
              <w:rPr>
                <w:color w:val="000000"/>
                <w:sz w:val="16"/>
                <w:szCs w:val="16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17725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17725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17725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B5DDB" w:rsidRPr="00117725" w:rsidTr="003409A4">
        <w:trPr>
          <w:trHeight w:val="51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17725">
              <w:rPr>
                <w:b/>
                <w:bCs/>
                <w:sz w:val="16"/>
                <w:szCs w:val="16"/>
                <w:lang w:eastAsia="ru-RU"/>
              </w:rPr>
              <w:t>О0001020000000000800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DDB" w:rsidRPr="00117725" w:rsidRDefault="00AB5DDB" w:rsidP="003409A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17725">
              <w:rPr>
                <w:color w:val="000000"/>
                <w:sz w:val="16"/>
                <w:szCs w:val="16"/>
                <w:lang w:eastAsia="ru-RU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17725">
              <w:rPr>
                <w:sz w:val="16"/>
                <w:szCs w:val="16"/>
                <w:lang w:eastAsia="ru-RU"/>
              </w:rPr>
              <w:t> </w:t>
            </w:r>
            <w:r>
              <w:rPr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17725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17725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B5DDB" w:rsidRPr="00117725" w:rsidTr="003409A4">
        <w:trPr>
          <w:trHeight w:val="49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7725">
              <w:rPr>
                <w:sz w:val="16"/>
                <w:szCs w:val="16"/>
                <w:lang w:eastAsia="ru-RU"/>
              </w:rPr>
              <w:lastRenderedPageBreak/>
              <w:t>О0001020100050000810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DDB" w:rsidRPr="00117725" w:rsidRDefault="00AB5DDB" w:rsidP="003409A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17725">
              <w:rPr>
                <w:color w:val="000000"/>
                <w:sz w:val="16"/>
                <w:szCs w:val="16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17725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17725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17725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B5DDB" w:rsidRPr="00117725" w:rsidTr="003409A4">
        <w:trPr>
          <w:trHeight w:val="73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7725">
              <w:rPr>
                <w:sz w:val="16"/>
                <w:szCs w:val="16"/>
                <w:lang w:eastAsia="ru-RU"/>
              </w:rPr>
              <w:t>ООО01030000000000000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DDB" w:rsidRPr="00117725" w:rsidRDefault="00AB5DDB" w:rsidP="003409A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7725">
              <w:rPr>
                <w:b/>
                <w:bCs/>
                <w:color w:val="000000"/>
                <w:sz w:val="16"/>
                <w:szCs w:val="16"/>
                <w:lang w:eastAsia="ru-RU"/>
              </w:rPr>
              <w:t>Разница между полученными и погашенными в валюте РФ бюджетными кредитами, предоставленными другими бюджетами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17725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17725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17725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B5DDB" w:rsidRPr="00117725" w:rsidTr="003409A4">
        <w:trPr>
          <w:trHeight w:val="49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7725">
              <w:rPr>
                <w:sz w:val="16"/>
                <w:szCs w:val="16"/>
                <w:lang w:eastAsia="ru-RU"/>
              </w:rPr>
              <w:t>О0001030000000000700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DDB" w:rsidRPr="00117725" w:rsidRDefault="00AB5DDB" w:rsidP="003409A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17725">
              <w:rPr>
                <w:color w:val="000000"/>
                <w:sz w:val="16"/>
                <w:szCs w:val="16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17725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17725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17725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B5DDB" w:rsidRPr="00117725" w:rsidTr="003409A4">
        <w:trPr>
          <w:trHeight w:val="73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7725">
              <w:rPr>
                <w:sz w:val="16"/>
                <w:szCs w:val="16"/>
                <w:lang w:eastAsia="ru-RU"/>
              </w:rPr>
              <w:t>ООО01030000050000710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DDB" w:rsidRPr="00117725" w:rsidRDefault="00AB5DDB" w:rsidP="003409A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17725">
              <w:rPr>
                <w:color w:val="000000"/>
                <w:sz w:val="16"/>
                <w:szCs w:val="16"/>
                <w:lang w:eastAsia="ru-RU"/>
              </w:rPr>
              <w:t>Полученные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17725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17725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17725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B5DDB" w:rsidRPr="00117725" w:rsidTr="003409A4">
        <w:trPr>
          <w:trHeight w:val="49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7725">
              <w:rPr>
                <w:sz w:val="16"/>
                <w:szCs w:val="16"/>
                <w:lang w:eastAsia="ru-RU"/>
              </w:rPr>
              <w:t>ООО01030100000000800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DDB" w:rsidRPr="00117725" w:rsidRDefault="00AB5DDB" w:rsidP="003409A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17725">
              <w:rPr>
                <w:color w:val="000000"/>
                <w:sz w:val="16"/>
                <w:szCs w:val="16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17725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17725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17725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B5DDB" w:rsidRPr="00117725" w:rsidTr="003409A4">
        <w:trPr>
          <w:trHeight w:val="46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7725">
              <w:rPr>
                <w:sz w:val="16"/>
                <w:szCs w:val="16"/>
                <w:lang w:eastAsia="ru-RU"/>
              </w:rPr>
              <w:t>О0001030100100000810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DDB" w:rsidRPr="00117725" w:rsidRDefault="00AB5DDB" w:rsidP="003409A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17725">
              <w:rPr>
                <w:color w:val="000000"/>
                <w:sz w:val="16"/>
                <w:szCs w:val="16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17725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17725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17725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B5DDB" w:rsidRPr="00117725" w:rsidTr="003409A4">
        <w:trPr>
          <w:trHeight w:val="3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7725">
              <w:rPr>
                <w:sz w:val="16"/>
                <w:szCs w:val="16"/>
                <w:lang w:eastAsia="ru-RU"/>
              </w:rPr>
              <w:t>О0001060502050000640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17725">
              <w:rPr>
                <w:sz w:val="16"/>
                <w:szCs w:val="16"/>
                <w:lang w:eastAsia="ru-RU"/>
              </w:rPr>
              <w:t>Иные источники внутреннего финансирования  дефицитов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17725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17725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17725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B5DDB" w:rsidRPr="00117725" w:rsidTr="003409A4">
        <w:trPr>
          <w:trHeight w:val="69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7725">
              <w:rPr>
                <w:sz w:val="16"/>
                <w:szCs w:val="16"/>
                <w:lang w:eastAsia="ru-RU"/>
              </w:rPr>
              <w:t>О0001060502050000640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17725">
              <w:rPr>
                <w:sz w:val="16"/>
                <w:szCs w:val="16"/>
                <w:lang w:eastAsia="ru-RU"/>
              </w:rPr>
              <w:t>Возврат бюджетных кредитов, предоставленных  другим бюджетам бюджетной системы Российской  Федерации из бюджетов муниципальных районов 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17725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17725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17725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B5DDB" w:rsidRPr="00117725" w:rsidTr="003409A4">
        <w:trPr>
          <w:trHeight w:val="49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7725">
              <w:rPr>
                <w:sz w:val="16"/>
                <w:szCs w:val="16"/>
                <w:lang w:eastAsia="ru-RU"/>
              </w:rPr>
              <w:t>О0001050000000000000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5DDB" w:rsidRPr="00117725" w:rsidRDefault="00AB5DDB" w:rsidP="003409A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7725">
              <w:rPr>
                <w:b/>
                <w:bCs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бюджета в течение соответствующего финансового года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17725">
              <w:rPr>
                <w:sz w:val="16"/>
                <w:szCs w:val="16"/>
                <w:lang w:eastAsia="ru-RU"/>
              </w:rPr>
              <w:t> </w:t>
            </w:r>
            <w:r>
              <w:rPr>
                <w:sz w:val="16"/>
                <w:szCs w:val="16"/>
                <w:lang w:eastAsia="ru-RU"/>
              </w:rPr>
              <w:t>158,0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17725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17725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B5DDB" w:rsidRPr="00117725" w:rsidTr="003409A4">
        <w:trPr>
          <w:trHeight w:val="3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7725">
              <w:rPr>
                <w:sz w:val="16"/>
                <w:szCs w:val="16"/>
                <w:lang w:eastAsia="ru-RU"/>
              </w:rPr>
              <w:t>О0001050000000000500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5DDB" w:rsidRPr="00117725" w:rsidRDefault="00AB5DDB" w:rsidP="003409A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117725">
              <w:rPr>
                <w:b/>
                <w:bCs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-1106,1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117725">
              <w:rPr>
                <w:sz w:val="16"/>
                <w:szCs w:val="16"/>
                <w:lang w:eastAsia="ru-RU"/>
              </w:rPr>
              <w:t>-752,5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117725">
              <w:rPr>
                <w:sz w:val="16"/>
                <w:szCs w:val="16"/>
                <w:lang w:eastAsia="ru-RU"/>
              </w:rPr>
              <w:t>-773,8</w:t>
            </w:r>
          </w:p>
        </w:tc>
      </w:tr>
      <w:tr w:rsidR="00AB5DDB" w:rsidRPr="00117725" w:rsidTr="003409A4">
        <w:trPr>
          <w:trHeight w:val="3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7725">
              <w:rPr>
                <w:sz w:val="16"/>
                <w:szCs w:val="16"/>
                <w:lang w:eastAsia="ru-RU"/>
              </w:rPr>
              <w:t>О0001050200000000500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DDB" w:rsidRPr="00117725" w:rsidRDefault="00AB5DDB" w:rsidP="003409A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17725">
              <w:rPr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-1106,1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117725">
              <w:rPr>
                <w:sz w:val="16"/>
                <w:szCs w:val="16"/>
                <w:lang w:eastAsia="ru-RU"/>
              </w:rPr>
              <w:t>-752,5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117725">
              <w:rPr>
                <w:sz w:val="16"/>
                <w:szCs w:val="16"/>
                <w:lang w:eastAsia="ru-RU"/>
              </w:rPr>
              <w:t>-773,8</w:t>
            </w:r>
          </w:p>
        </w:tc>
      </w:tr>
      <w:tr w:rsidR="00AB5DDB" w:rsidRPr="00117725" w:rsidTr="003409A4">
        <w:trPr>
          <w:trHeight w:val="3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7725">
              <w:rPr>
                <w:sz w:val="16"/>
                <w:szCs w:val="16"/>
                <w:lang w:eastAsia="ru-RU"/>
              </w:rPr>
              <w:t>О0001050201000000510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DDB" w:rsidRPr="00117725" w:rsidRDefault="00AB5DDB" w:rsidP="003409A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17725">
              <w:rPr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-1106,1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117725">
              <w:rPr>
                <w:sz w:val="16"/>
                <w:szCs w:val="16"/>
                <w:lang w:eastAsia="ru-RU"/>
              </w:rPr>
              <w:t>-752,5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117725">
              <w:rPr>
                <w:sz w:val="16"/>
                <w:szCs w:val="16"/>
                <w:lang w:eastAsia="ru-RU"/>
              </w:rPr>
              <w:t>-773,8</w:t>
            </w:r>
          </w:p>
        </w:tc>
      </w:tr>
      <w:tr w:rsidR="00AB5DDB" w:rsidRPr="00117725" w:rsidTr="003409A4">
        <w:trPr>
          <w:trHeight w:val="3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7725">
              <w:rPr>
                <w:sz w:val="16"/>
                <w:szCs w:val="16"/>
                <w:lang w:eastAsia="ru-RU"/>
              </w:rPr>
              <w:t>О0001050201100000510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17725">
              <w:rPr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-1106,1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117725">
              <w:rPr>
                <w:sz w:val="16"/>
                <w:szCs w:val="16"/>
                <w:lang w:eastAsia="ru-RU"/>
              </w:rPr>
              <w:t>-752,5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117725">
              <w:rPr>
                <w:sz w:val="16"/>
                <w:szCs w:val="16"/>
                <w:lang w:eastAsia="ru-RU"/>
              </w:rPr>
              <w:t>-773,8</w:t>
            </w:r>
          </w:p>
        </w:tc>
      </w:tr>
      <w:tr w:rsidR="00AB5DDB" w:rsidRPr="00117725" w:rsidTr="003409A4">
        <w:trPr>
          <w:trHeight w:val="3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17725">
              <w:rPr>
                <w:b/>
                <w:bCs/>
                <w:sz w:val="16"/>
                <w:szCs w:val="16"/>
                <w:lang w:eastAsia="ru-RU"/>
              </w:rPr>
              <w:t>О0001050000000000600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DDB" w:rsidRPr="00117725" w:rsidRDefault="00AB5DDB" w:rsidP="003409A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117725">
              <w:rPr>
                <w:b/>
                <w:bCs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1264,1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117725">
              <w:rPr>
                <w:sz w:val="16"/>
                <w:szCs w:val="16"/>
                <w:lang w:eastAsia="ru-RU"/>
              </w:rPr>
              <w:t>752,5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117725">
              <w:rPr>
                <w:sz w:val="16"/>
                <w:szCs w:val="16"/>
                <w:lang w:eastAsia="ru-RU"/>
              </w:rPr>
              <w:t>773,8</w:t>
            </w:r>
          </w:p>
        </w:tc>
      </w:tr>
      <w:tr w:rsidR="00AB5DDB" w:rsidRPr="00117725" w:rsidTr="003409A4">
        <w:trPr>
          <w:trHeight w:val="3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7725">
              <w:rPr>
                <w:sz w:val="16"/>
                <w:szCs w:val="16"/>
                <w:lang w:eastAsia="ru-RU"/>
              </w:rPr>
              <w:t>О0001050200000000600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DDB" w:rsidRPr="00117725" w:rsidRDefault="00AB5DDB" w:rsidP="003409A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17725">
              <w:rPr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1264,1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117725">
              <w:rPr>
                <w:sz w:val="16"/>
                <w:szCs w:val="16"/>
                <w:lang w:eastAsia="ru-RU"/>
              </w:rPr>
              <w:t>752,5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117725">
              <w:rPr>
                <w:sz w:val="16"/>
                <w:szCs w:val="16"/>
                <w:lang w:eastAsia="ru-RU"/>
              </w:rPr>
              <w:t>773,8</w:t>
            </w:r>
          </w:p>
        </w:tc>
      </w:tr>
      <w:tr w:rsidR="00AB5DDB" w:rsidRPr="00117725" w:rsidTr="003409A4">
        <w:trPr>
          <w:trHeight w:val="3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7725">
              <w:rPr>
                <w:sz w:val="16"/>
                <w:szCs w:val="16"/>
                <w:lang w:eastAsia="ru-RU"/>
              </w:rPr>
              <w:t>О0001050201000000610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DDB" w:rsidRPr="00117725" w:rsidRDefault="00AB5DDB" w:rsidP="003409A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17725">
              <w:rPr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1264,1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117725">
              <w:rPr>
                <w:sz w:val="16"/>
                <w:szCs w:val="16"/>
                <w:lang w:eastAsia="ru-RU"/>
              </w:rPr>
              <w:t>752,5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117725">
              <w:rPr>
                <w:sz w:val="16"/>
                <w:szCs w:val="16"/>
                <w:lang w:eastAsia="ru-RU"/>
              </w:rPr>
              <w:t>773,8</w:t>
            </w:r>
          </w:p>
        </w:tc>
      </w:tr>
      <w:tr w:rsidR="00AB5DDB" w:rsidRPr="00117725" w:rsidTr="003409A4">
        <w:trPr>
          <w:trHeight w:val="3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7725">
              <w:rPr>
                <w:sz w:val="16"/>
                <w:szCs w:val="16"/>
                <w:lang w:eastAsia="ru-RU"/>
              </w:rPr>
              <w:t>О0001050201100000610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B5DDB" w:rsidRPr="00117725" w:rsidRDefault="00AB5DDB" w:rsidP="003409A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17725">
              <w:rPr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1264,1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117725">
              <w:rPr>
                <w:sz w:val="16"/>
                <w:szCs w:val="16"/>
                <w:lang w:eastAsia="ru-RU"/>
              </w:rPr>
              <w:t>752,5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117725">
              <w:rPr>
                <w:sz w:val="16"/>
                <w:szCs w:val="16"/>
                <w:lang w:eastAsia="ru-RU"/>
              </w:rPr>
              <w:t>773,8</w:t>
            </w:r>
          </w:p>
        </w:tc>
      </w:tr>
      <w:tr w:rsidR="00AB5DDB" w:rsidRPr="00117725" w:rsidTr="003409A4">
        <w:trPr>
          <w:trHeight w:val="3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17725">
              <w:rPr>
                <w:b/>
                <w:bCs/>
                <w:sz w:val="16"/>
                <w:szCs w:val="16"/>
                <w:lang w:eastAsia="ru-RU"/>
              </w:rPr>
              <w:t>00050000000000000000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DDB" w:rsidRPr="00117725" w:rsidRDefault="00AB5DDB" w:rsidP="003409A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117725">
              <w:rPr>
                <w:b/>
                <w:bCs/>
                <w:sz w:val="16"/>
                <w:szCs w:val="16"/>
                <w:lang w:eastAsia="ru-RU"/>
              </w:rPr>
              <w:t>Итого источников внутреннего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117725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117725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DDB" w:rsidRPr="00117725" w:rsidRDefault="00AB5DDB" w:rsidP="003409A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117725">
              <w:rPr>
                <w:sz w:val="16"/>
                <w:szCs w:val="16"/>
                <w:lang w:eastAsia="ru-RU"/>
              </w:rPr>
              <w:t>0</w:t>
            </w:r>
          </w:p>
        </w:tc>
      </w:tr>
    </w:tbl>
    <w:p w:rsidR="00AB5DDB" w:rsidRPr="00117725" w:rsidRDefault="00AB5DDB" w:rsidP="00117725">
      <w:pPr>
        <w:rPr>
          <w:sz w:val="16"/>
          <w:szCs w:val="16"/>
        </w:rPr>
      </w:pPr>
    </w:p>
    <w:p w:rsidR="00AB5DDB" w:rsidRPr="00117725" w:rsidRDefault="00AB5DDB" w:rsidP="007D61CC">
      <w:pPr>
        <w:jc w:val="right"/>
        <w:rPr>
          <w:b/>
        </w:rPr>
      </w:pPr>
      <w:r w:rsidRPr="00117725">
        <w:rPr>
          <w:b/>
        </w:rPr>
        <w:t xml:space="preserve">                                                                  </w:t>
      </w:r>
    </w:p>
    <w:p w:rsidR="00AB5DDB" w:rsidRDefault="00AB5DDB" w:rsidP="007D61CC">
      <w:pPr>
        <w:jc w:val="right"/>
        <w:rPr>
          <w:b/>
        </w:rPr>
      </w:pPr>
    </w:p>
    <w:p w:rsidR="00AB5DDB" w:rsidRDefault="00AB5DDB" w:rsidP="007D61CC">
      <w:pPr>
        <w:jc w:val="right"/>
        <w:rPr>
          <w:b/>
        </w:rPr>
      </w:pPr>
    </w:p>
    <w:p w:rsidR="00AB5DDB" w:rsidRDefault="00AB5DDB" w:rsidP="007D61CC">
      <w:pPr>
        <w:jc w:val="right"/>
        <w:rPr>
          <w:b/>
        </w:rPr>
      </w:pPr>
    </w:p>
    <w:p w:rsidR="00AB5DDB" w:rsidRDefault="00AB5DDB" w:rsidP="007D61CC">
      <w:pPr>
        <w:jc w:val="right"/>
        <w:rPr>
          <w:b/>
        </w:rPr>
      </w:pPr>
    </w:p>
    <w:p w:rsidR="00134EA3" w:rsidRDefault="00134EA3" w:rsidP="00134EA3">
      <w:pPr>
        <w:jc w:val="right"/>
      </w:pPr>
    </w:p>
    <w:p w:rsidR="00134EA3" w:rsidRDefault="00134EA3" w:rsidP="00134EA3">
      <w:pPr>
        <w:jc w:val="right"/>
      </w:pPr>
    </w:p>
    <w:p w:rsidR="00134EA3" w:rsidRDefault="00134EA3" w:rsidP="00134EA3">
      <w:pPr>
        <w:jc w:val="right"/>
      </w:pPr>
    </w:p>
    <w:p w:rsidR="00134EA3" w:rsidRDefault="00134EA3" w:rsidP="00134EA3">
      <w:pPr>
        <w:jc w:val="right"/>
      </w:pPr>
    </w:p>
    <w:p w:rsidR="00134EA3" w:rsidRDefault="00134EA3" w:rsidP="00134EA3">
      <w:pPr>
        <w:jc w:val="right"/>
      </w:pPr>
    </w:p>
    <w:p w:rsidR="00134EA3" w:rsidRDefault="00134EA3" w:rsidP="00134EA3">
      <w:pPr>
        <w:jc w:val="right"/>
      </w:pPr>
    </w:p>
    <w:p w:rsidR="00134EA3" w:rsidRDefault="00134EA3" w:rsidP="00134EA3">
      <w:pPr>
        <w:jc w:val="right"/>
      </w:pPr>
    </w:p>
    <w:p w:rsidR="00134EA3" w:rsidRDefault="00134EA3" w:rsidP="00134EA3">
      <w:pPr>
        <w:jc w:val="right"/>
      </w:pPr>
    </w:p>
    <w:p w:rsidR="00134EA3" w:rsidRDefault="00134EA3" w:rsidP="00134EA3">
      <w:pPr>
        <w:jc w:val="right"/>
      </w:pPr>
    </w:p>
    <w:p w:rsidR="00134EA3" w:rsidRDefault="00134EA3" w:rsidP="00134EA3">
      <w:pPr>
        <w:jc w:val="right"/>
      </w:pPr>
    </w:p>
    <w:p w:rsidR="00134EA3" w:rsidRDefault="00134EA3" w:rsidP="00134EA3">
      <w:pPr>
        <w:jc w:val="right"/>
      </w:pPr>
    </w:p>
    <w:p w:rsidR="00134EA3" w:rsidRDefault="00134EA3" w:rsidP="00134EA3">
      <w:pPr>
        <w:jc w:val="right"/>
      </w:pPr>
    </w:p>
    <w:p w:rsidR="00134EA3" w:rsidRDefault="00134EA3" w:rsidP="00134EA3">
      <w:pPr>
        <w:jc w:val="right"/>
      </w:pPr>
    </w:p>
    <w:p w:rsidR="00134EA3" w:rsidRDefault="00134EA3" w:rsidP="00134EA3">
      <w:pPr>
        <w:jc w:val="right"/>
      </w:pPr>
    </w:p>
    <w:p w:rsidR="00134EA3" w:rsidRDefault="00134EA3" w:rsidP="00134EA3">
      <w:pPr>
        <w:jc w:val="right"/>
      </w:pPr>
    </w:p>
    <w:p w:rsidR="00134EA3" w:rsidRDefault="00134EA3" w:rsidP="00134EA3">
      <w:pPr>
        <w:jc w:val="right"/>
      </w:pPr>
    </w:p>
    <w:p w:rsidR="00134EA3" w:rsidRDefault="00134EA3" w:rsidP="00134EA3">
      <w:pPr>
        <w:jc w:val="right"/>
      </w:pPr>
    </w:p>
    <w:p w:rsidR="00134EA3" w:rsidRDefault="00134EA3" w:rsidP="00134EA3">
      <w:pPr>
        <w:jc w:val="right"/>
      </w:pPr>
    </w:p>
    <w:p w:rsidR="00134EA3" w:rsidRDefault="00134EA3" w:rsidP="00134EA3">
      <w:pPr>
        <w:jc w:val="right"/>
      </w:pPr>
    </w:p>
    <w:p w:rsidR="00134EA3" w:rsidRDefault="00134EA3" w:rsidP="00134EA3">
      <w:pPr>
        <w:jc w:val="right"/>
      </w:pPr>
    </w:p>
    <w:p w:rsidR="00134EA3" w:rsidRDefault="00134EA3" w:rsidP="00134EA3">
      <w:pPr>
        <w:jc w:val="right"/>
      </w:pPr>
    </w:p>
    <w:p w:rsidR="00134EA3" w:rsidRDefault="00134EA3" w:rsidP="00134EA3">
      <w:pPr>
        <w:jc w:val="right"/>
      </w:pPr>
    </w:p>
    <w:p w:rsidR="00134EA3" w:rsidRDefault="00134EA3" w:rsidP="00134EA3">
      <w:pPr>
        <w:jc w:val="right"/>
      </w:pPr>
    </w:p>
    <w:p w:rsidR="00134EA3" w:rsidRDefault="00134EA3" w:rsidP="00134EA3">
      <w:pPr>
        <w:jc w:val="right"/>
      </w:pPr>
    </w:p>
    <w:p w:rsidR="00134EA3" w:rsidRDefault="00134EA3" w:rsidP="00134EA3">
      <w:pPr>
        <w:jc w:val="right"/>
      </w:pPr>
    </w:p>
    <w:p w:rsidR="00134EA3" w:rsidRDefault="00134EA3" w:rsidP="00134EA3">
      <w:pPr>
        <w:jc w:val="right"/>
      </w:pPr>
    </w:p>
    <w:p w:rsidR="00134EA3" w:rsidRDefault="00134EA3" w:rsidP="00134EA3">
      <w:pPr>
        <w:jc w:val="right"/>
      </w:pPr>
    </w:p>
    <w:p w:rsidR="00134EA3" w:rsidRDefault="00134EA3" w:rsidP="00134EA3">
      <w:pPr>
        <w:jc w:val="right"/>
      </w:pPr>
    </w:p>
    <w:p w:rsidR="00134EA3" w:rsidRDefault="00134EA3" w:rsidP="00134EA3">
      <w:pPr>
        <w:jc w:val="right"/>
      </w:pPr>
    </w:p>
    <w:p w:rsidR="00134EA3" w:rsidRDefault="00134EA3" w:rsidP="00134EA3">
      <w:pPr>
        <w:jc w:val="right"/>
      </w:pPr>
    </w:p>
    <w:p w:rsidR="00134EA3" w:rsidRDefault="00134EA3" w:rsidP="00134EA3">
      <w:pPr>
        <w:jc w:val="right"/>
      </w:pPr>
    </w:p>
    <w:p w:rsidR="00134EA3" w:rsidRPr="00A044F9" w:rsidRDefault="00134EA3" w:rsidP="00134EA3">
      <w:pPr>
        <w:jc w:val="right"/>
      </w:pPr>
      <w:r w:rsidRPr="00A044F9">
        <w:t xml:space="preserve">Приложение № 6 </w:t>
      </w:r>
    </w:p>
    <w:p w:rsidR="00134EA3" w:rsidRPr="00A044F9" w:rsidRDefault="00134EA3" w:rsidP="00134EA3">
      <w:pPr>
        <w:jc w:val="right"/>
      </w:pPr>
      <w:r>
        <w:t>к</w:t>
      </w:r>
      <w:r w:rsidRPr="00A044F9">
        <w:t xml:space="preserve"> Решению Совета Депутатов Селищинского </w:t>
      </w:r>
    </w:p>
    <w:p w:rsidR="00134EA3" w:rsidRDefault="00134EA3" w:rsidP="00134EA3">
      <w:pPr>
        <w:jc w:val="right"/>
      </w:pPr>
      <w:r w:rsidRPr="00A044F9">
        <w:t xml:space="preserve">Сельского поселения Краснослободского муниципального </w:t>
      </w:r>
    </w:p>
    <w:p w:rsidR="00134EA3" w:rsidRPr="00A044F9" w:rsidRDefault="00134EA3" w:rsidP="00134EA3">
      <w:pPr>
        <w:jc w:val="right"/>
      </w:pPr>
      <w:r w:rsidRPr="00A044F9">
        <w:t>района Республики Мордовия</w:t>
      </w:r>
      <w:r>
        <w:t xml:space="preserve"> </w:t>
      </w:r>
      <w:r w:rsidRPr="00A044F9">
        <w:rPr>
          <w:bCs/>
        </w:rPr>
        <w:t>от 29.12.2020 года № 31</w:t>
      </w:r>
    </w:p>
    <w:p w:rsidR="00134EA3" w:rsidRPr="00A044F9" w:rsidRDefault="00134EA3" w:rsidP="00134EA3">
      <w:pPr>
        <w:jc w:val="right"/>
      </w:pPr>
      <w:r w:rsidRPr="00A044F9">
        <w:rPr>
          <w:bCs/>
        </w:rPr>
        <w:t xml:space="preserve"> "О бюджете Селищинского сельского поселения  на 2021 год" </w:t>
      </w:r>
    </w:p>
    <w:p w:rsidR="00134EA3" w:rsidRPr="00134EA3" w:rsidRDefault="00134EA3" w:rsidP="00134EA3">
      <w:pPr>
        <w:jc w:val="right"/>
      </w:pPr>
      <w:r>
        <w:t>От 30 апреля 2021 года № 5</w:t>
      </w:r>
    </w:p>
    <w:p w:rsidR="00134EA3" w:rsidRDefault="00134EA3" w:rsidP="00134EA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EA3" w:rsidRPr="00134EA3" w:rsidRDefault="00134EA3" w:rsidP="00134EA3">
      <w:pPr>
        <w:pStyle w:val="ConsPlusNormal"/>
        <w:jc w:val="center"/>
        <w:rPr>
          <w:rFonts w:ascii="Times New Roman" w:hAnsi="Times New Roman" w:cs="Times New Roman"/>
          <w:b/>
        </w:rPr>
      </w:pPr>
      <w:r w:rsidRPr="00134EA3">
        <w:rPr>
          <w:rFonts w:ascii="Times New Roman" w:hAnsi="Times New Roman" w:cs="Times New Roman"/>
          <w:b/>
        </w:rPr>
        <w:t xml:space="preserve">ПЕРЕЧЕНЬ </w:t>
      </w:r>
    </w:p>
    <w:p w:rsidR="00134EA3" w:rsidRPr="00134EA3" w:rsidRDefault="00134EA3" w:rsidP="00134EA3">
      <w:pPr>
        <w:pStyle w:val="ConsPlusNormal"/>
        <w:jc w:val="both"/>
        <w:rPr>
          <w:rFonts w:ascii="Times New Roman" w:hAnsi="Times New Roman" w:cs="Times New Roman"/>
          <w:i/>
        </w:rPr>
      </w:pPr>
      <w:r w:rsidRPr="00134EA3">
        <w:rPr>
          <w:rFonts w:ascii="Times New Roman" w:hAnsi="Times New Roman" w:cs="Times New Roman"/>
        </w:rPr>
        <w:t xml:space="preserve">отдельных населенных пунктов (других территорий), не являющихся муниципальными образованиями, входящих в состав территории  сельского поселения Краснослободского муниципального района </w:t>
      </w:r>
    </w:p>
    <w:p w:rsidR="00134EA3" w:rsidRPr="00134EA3" w:rsidRDefault="00134EA3" w:rsidP="00134EA3">
      <w:pPr>
        <w:pStyle w:val="ConsPlusNormal"/>
        <w:ind w:firstLine="709"/>
        <w:jc w:val="both"/>
        <w:rPr>
          <w:rFonts w:ascii="Times New Roman" w:hAnsi="Times New Roman" w:cs="Times New Roma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9072"/>
      </w:tblGrid>
      <w:tr w:rsidR="00134EA3" w:rsidRPr="00134EA3" w:rsidTr="00134EA3">
        <w:tc>
          <w:tcPr>
            <w:tcW w:w="1101" w:type="dxa"/>
          </w:tcPr>
          <w:p w:rsidR="00134EA3" w:rsidRPr="00134EA3" w:rsidRDefault="00134EA3" w:rsidP="00134E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4EA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34EA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34EA3">
              <w:rPr>
                <w:rFonts w:ascii="Times New Roman" w:hAnsi="Times New Roman" w:cs="Times New Roman"/>
              </w:rPr>
              <w:t>/</w:t>
            </w:r>
            <w:proofErr w:type="spellStart"/>
            <w:r w:rsidRPr="00134EA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072" w:type="dxa"/>
          </w:tcPr>
          <w:p w:rsidR="00134EA3" w:rsidRPr="00134EA3" w:rsidRDefault="00134EA3" w:rsidP="00134E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4EA3">
              <w:rPr>
                <w:rFonts w:ascii="Times New Roman" w:hAnsi="Times New Roman" w:cs="Times New Roman"/>
              </w:rPr>
              <w:t>Наименование отдельных населенных пункто</w:t>
            </w:r>
            <w:proofErr w:type="gramStart"/>
            <w:r w:rsidRPr="00134EA3">
              <w:rPr>
                <w:rFonts w:ascii="Times New Roman" w:hAnsi="Times New Roman" w:cs="Times New Roman"/>
              </w:rPr>
              <w:t>в(</w:t>
            </w:r>
            <w:proofErr w:type="gramEnd"/>
            <w:r w:rsidRPr="00134EA3">
              <w:rPr>
                <w:rFonts w:ascii="Times New Roman" w:hAnsi="Times New Roman" w:cs="Times New Roman"/>
              </w:rPr>
              <w:t xml:space="preserve">других территорий), не являющихся муниципальными образованиями, входящих в состав Селищинского  сельского поселения Краснослободского муниципального района </w:t>
            </w:r>
          </w:p>
        </w:tc>
      </w:tr>
      <w:tr w:rsidR="00134EA3" w:rsidRPr="00134EA3" w:rsidTr="00134EA3">
        <w:tc>
          <w:tcPr>
            <w:tcW w:w="1101" w:type="dxa"/>
          </w:tcPr>
          <w:p w:rsidR="00134EA3" w:rsidRPr="00134EA3" w:rsidRDefault="00134EA3" w:rsidP="00134E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4E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</w:tcPr>
          <w:p w:rsidR="00134EA3" w:rsidRPr="00134EA3" w:rsidRDefault="00134EA3" w:rsidP="00134E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4EA3">
              <w:rPr>
                <w:rFonts w:ascii="Times New Roman" w:hAnsi="Times New Roman" w:cs="Times New Roman"/>
              </w:rPr>
              <w:t>д. Тройня</w:t>
            </w:r>
          </w:p>
        </w:tc>
      </w:tr>
      <w:tr w:rsidR="00134EA3" w:rsidRPr="00134EA3" w:rsidTr="00134EA3">
        <w:tc>
          <w:tcPr>
            <w:tcW w:w="1101" w:type="dxa"/>
          </w:tcPr>
          <w:p w:rsidR="00134EA3" w:rsidRPr="00134EA3" w:rsidRDefault="00134EA3" w:rsidP="00134E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4E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2" w:type="dxa"/>
          </w:tcPr>
          <w:p w:rsidR="00134EA3" w:rsidRPr="00134EA3" w:rsidRDefault="00134EA3" w:rsidP="00134E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4EA3">
              <w:rPr>
                <w:rFonts w:ascii="Times New Roman" w:hAnsi="Times New Roman" w:cs="Times New Roman"/>
              </w:rPr>
              <w:t xml:space="preserve">д. Новая </w:t>
            </w:r>
            <w:proofErr w:type="spellStart"/>
            <w:r w:rsidRPr="00134EA3">
              <w:rPr>
                <w:rFonts w:ascii="Times New Roman" w:hAnsi="Times New Roman" w:cs="Times New Roman"/>
              </w:rPr>
              <w:t>Горяша</w:t>
            </w:r>
            <w:proofErr w:type="spellEnd"/>
          </w:p>
        </w:tc>
      </w:tr>
    </w:tbl>
    <w:p w:rsidR="00134EA3" w:rsidRPr="00134EA3" w:rsidRDefault="00134EA3" w:rsidP="00134EA3">
      <w:pPr>
        <w:pStyle w:val="ConsPlusNormal"/>
        <w:rPr>
          <w:rFonts w:ascii="Times New Roman" w:hAnsi="Times New Roman" w:cs="Times New Roman"/>
          <w:b/>
        </w:rPr>
      </w:pPr>
      <w:r w:rsidRPr="00134EA3">
        <w:rPr>
          <w:rFonts w:ascii="Times New Roman" w:hAnsi="Times New Roman" w:cs="Times New Roman"/>
          <w:b/>
        </w:rPr>
        <w:t xml:space="preserve">              </w:t>
      </w:r>
      <w:r>
        <w:rPr>
          <w:rFonts w:ascii="Times New Roman" w:hAnsi="Times New Roman" w:cs="Times New Roman"/>
          <w:b/>
        </w:rPr>
        <w:t xml:space="preserve">                              </w:t>
      </w:r>
    </w:p>
    <w:p w:rsidR="00134EA3" w:rsidRDefault="00134EA3" w:rsidP="00134EA3">
      <w:pPr>
        <w:jc w:val="right"/>
      </w:pPr>
    </w:p>
    <w:p w:rsidR="00134EA3" w:rsidRDefault="00134EA3" w:rsidP="00134EA3">
      <w:pPr>
        <w:jc w:val="right"/>
      </w:pPr>
    </w:p>
    <w:p w:rsidR="00134EA3" w:rsidRDefault="00134EA3" w:rsidP="00134EA3">
      <w:pPr>
        <w:jc w:val="right"/>
      </w:pPr>
    </w:p>
    <w:p w:rsidR="00134EA3" w:rsidRDefault="00134EA3" w:rsidP="00134EA3">
      <w:pPr>
        <w:jc w:val="right"/>
      </w:pPr>
    </w:p>
    <w:p w:rsidR="00134EA3" w:rsidRPr="00A044F9" w:rsidRDefault="00134EA3" w:rsidP="00134EA3">
      <w:pPr>
        <w:jc w:val="right"/>
      </w:pPr>
      <w:r w:rsidRPr="00A044F9">
        <w:t xml:space="preserve">Приложение № </w:t>
      </w:r>
      <w:r>
        <w:t>7</w:t>
      </w:r>
      <w:r w:rsidRPr="00A044F9">
        <w:t xml:space="preserve"> </w:t>
      </w:r>
    </w:p>
    <w:p w:rsidR="00134EA3" w:rsidRPr="00A044F9" w:rsidRDefault="00134EA3" w:rsidP="00134EA3">
      <w:pPr>
        <w:jc w:val="right"/>
      </w:pPr>
      <w:r>
        <w:t>к</w:t>
      </w:r>
      <w:r w:rsidRPr="00A044F9">
        <w:t xml:space="preserve"> Решению Совета Депутатов Селищинского </w:t>
      </w:r>
    </w:p>
    <w:p w:rsidR="00134EA3" w:rsidRDefault="00134EA3" w:rsidP="00134EA3">
      <w:pPr>
        <w:jc w:val="right"/>
      </w:pPr>
      <w:r w:rsidRPr="00A044F9">
        <w:t xml:space="preserve">Сельского поселения Краснослободского муниципального </w:t>
      </w:r>
    </w:p>
    <w:p w:rsidR="00134EA3" w:rsidRPr="00A044F9" w:rsidRDefault="00134EA3" w:rsidP="00134EA3">
      <w:pPr>
        <w:jc w:val="right"/>
      </w:pPr>
      <w:r w:rsidRPr="00A044F9">
        <w:t>района Республики Мордовия</w:t>
      </w:r>
      <w:r>
        <w:t xml:space="preserve"> </w:t>
      </w:r>
      <w:r w:rsidRPr="00A044F9">
        <w:rPr>
          <w:bCs/>
        </w:rPr>
        <w:t>от 29.12.2020 года № 31</w:t>
      </w:r>
    </w:p>
    <w:p w:rsidR="00134EA3" w:rsidRPr="00A044F9" w:rsidRDefault="00134EA3" w:rsidP="00134EA3">
      <w:pPr>
        <w:jc w:val="right"/>
      </w:pPr>
      <w:r w:rsidRPr="00A044F9">
        <w:rPr>
          <w:bCs/>
        </w:rPr>
        <w:t xml:space="preserve"> "О бюджете Селищинского сельского поселения  на 2021 год" </w:t>
      </w:r>
    </w:p>
    <w:p w:rsidR="00134EA3" w:rsidRPr="00A044F9" w:rsidRDefault="00134EA3" w:rsidP="00134EA3">
      <w:pPr>
        <w:jc w:val="right"/>
      </w:pPr>
      <w:r>
        <w:t>От 30 апреля 2021 года № 5</w:t>
      </w:r>
    </w:p>
    <w:p w:rsidR="00134EA3" w:rsidRDefault="00134EA3" w:rsidP="00134EA3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34EA3" w:rsidRPr="00134EA3" w:rsidRDefault="00134EA3" w:rsidP="00134EA3">
      <w:pPr>
        <w:pStyle w:val="ConsPlusNormal"/>
        <w:jc w:val="center"/>
        <w:rPr>
          <w:rFonts w:ascii="Times New Roman" w:hAnsi="Times New Roman" w:cs="Times New Roman"/>
          <w:b/>
          <w:i/>
        </w:rPr>
      </w:pPr>
      <w:r w:rsidRPr="00134EA3">
        <w:rPr>
          <w:rFonts w:ascii="Times New Roman" w:hAnsi="Times New Roman" w:cs="Times New Roman"/>
          <w:b/>
        </w:rPr>
        <w:t>Сметы  доходов и расходов отдельных населенных пунктов (других территорий), не являющихся муниципальными образованиями, входящих в состав территории Селищинского  сельского поселения Краснослободского муниципального района</w:t>
      </w:r>
    </w:p>
    <w:p w:rsidR="00134EA3" w:rsidRDefault="00134EA3" w:rsidP="00134E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8"/>
        <w:gridCol w:w="992"/>
        <w:gridCol w:w="2785"/>
        <w:gridCol w:w="1641"/>
        <w:gridCol w:w="1485"/>
        <w:gridCol w:w="1284"/>
      </w:tblGrid>
      <w:tr w:rsidR="00134EA3" w:rsidRPr="00134EA3" w:rsidTr="00134EA3">
        <w:tc>
          <w:tcPr>
            <w:tcW w:w="2978" w:type="dxa"/>
          </w:tcPr>
          <w:p w:rsidR="00134EA3" w:rsidRPr="00134EA3" w:rsidRDefault="00134EA3" w:rsidP="00134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EA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</w:tcPr>
          <w:p w:rsidR="00134EA3" w:rsidRPr="00134EA3" w:rsidRDefault="00134EA3" w:rsidP="00134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EA3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785" w:type="dxa"/>
          </w:tcPr>
          <w:p w:rsidR="00134EA3" w:rsidRPr="00134EA3" w:rsidRDefault="00134EA3" w:rsidP="00134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EA3">
              <w:rPr>
                <w:rFonts w:ascii="Times New Roman" w:hAnsi="Times New Roman" w:cs="Times New Roman"/>
              </w:rPr>
              <w:t>Коды бюджетной классификации Российской Федерации</w:t>
            </w:r>
          </w:p>
        </w:tc>
        <w:tc>
          <w:tcPr>
            <w:tcW w:w="1641" w:type="dxa"/>
          </w:tcPr>
          <w:p w:rsidR="00134EA3" w:rsidRPr="00134EA3" w:rsidRDefault="00134EA3" w:rsidP="00134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EA3">
              <w:rPr>
                <w:rFonts w:ascii="Times New Roman" w:hAnsi="Times New Roman" w:cs="Times New Roman"/>
              </w:rPr>
              <w:t xml:space="preserve">Сумма </w:t>
            </w:r>
          </w:p>
          <w:p w:rsidR="00134EA3" w:rsidRPr="00134EA3" w:rsidRDefault="00134EA3" w:rsidP="00134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EA3">
              <w:rPr>
                <w:rFonts w:ascii="Times New Roman" w:hAnsi="Times New Roman" w:cs="Times New Roman"/>
              </w:rPr>
              <w:t xml:space="preserve">на </w:t>
            </w:r>
          </w:p>
          <w:p w:rsidR="00134EA3" w:rsidRPr="00134EA3" w:rsidRDefault="00134EA3" w:rsidP="00134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EA3">
              <w:rPr>
                <w:rFonts w:ascii="Times New Roman" w:hAnsi="Times New Roman" w:cs="Times New Roman"/>
              </w:rPr>
              <w:t>2021 год</w:t>
            </w:r>
          </w:p>
          <w:p w:rsidR="00134EA3" w:rsidRPr="00134EA3" w:rsidRDefault="00134EA3" w:rsidP="00134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EA3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485" w:type="dxa"/>
          </w:tcPr>
          <w:p w:rsidR="00134EA3" w:rsidRPr="00134EA3" w:rsidRDefault="00134EA3" w:rsidP="00134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EA3">
              <w:rPr>
                <w:rFonts w:ascii="Times New Roman" w:hAnsi="Times New Roman" w:cs="Times New Roman"/>
              </w:rPr>
              <w:t xml:space="preserve">Сумма </w:t>
            </w:r>
          </w:p>
          <w:p w:rsidR="00134EA3" w:rsidRPr="00134EA3" w:rsidRDefault="00134EA3" w:rsidP="00134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EA3">
              <w:rPr>
                <w:rFonts w:ascii="Times New Roman" w:hAnsi="Times New Roman" w:cs="Times New Roman"/>
              </w:rPr>
              <w:t xml:space="preserve">на </w:t>
            </w:r>
          </w:p>
          <w:p w:rsidR="00134EA3" w:rsidRPr="00134EA3" w:rsidRDefault="00134EA3" w:rsidP="00134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EA3">
              <w:rPr>
                <w:rFonts w:ascii="Times New Roman" w:hAnsi="Times New Roman" w:cs="Times New Roman"/>
              </w:rPr>
              <w:t>2022 год</w:t>
            </w:r>
          </w:p>
          <w:p w:rsidR="00134EA3" w:rsidRPr="00134EA3" w:rsidRDefault="00134EA3" w:rsidP="00134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EA3">
              <w:rPr>
                <w:rFonts w:ascii="Times New Roman" w:hAnsi="Times New Roman" w:cs="Times New Roman"/>
              </w:rPr>
              <w:t>(первый год планового периода)</w:t>
            </w:r>
          </w:p>
        </w:tc>
        <w:tc>
          <w:tcPr>
            <w:tcW w:w="1284" w:type="dxa"/>
          </w:tcPr>
          <w:p w:rsidR="00134EA3" w:rsidRPr="00134EA3" w:rsidRDefault="00134EA3" w:rsidP="00134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EA3">
              <w:rPr>
                <w:rFonts w:ascii="Times New Roman" w:hAnsi="Times New Roman" w:cs="Times New Roman"/>
              </w:rPr>
              <w:t xml:space="preserve">Сумма </w:t>
            </w:r>
          </w:p>
          <w:p w:rsidR="00134EA3" w:rsidRPr="00134EA3" w:rsidRDefault="00134EA3" w:rsidP="00134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EA3">
              <w:rPr>
                <w:rFonts w:ascii="Times New Roman" w:hAnsi="Times New Roman" w:cs="Times New Roman"/>
              </w:rPr>
              <w:t xml:space="preserve">на </w:t>
            </w:r>
          </w:p>
          <w:p w:rsidR="00134EA3" w:rsidRPr="00134EA3" w:rsidRDefault="00134EA3" w:rsidP="00134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EA3">
              <w:rPr>
                <w:rFonts w:ascii="Times New Roman" w:hAnsi="Times New Roman" w:cs="Times New Roman"/>
              </w:rPr>
              <w:t>2023 год</w:t>
            </w:r>
          </w:p>
          <w:p w:rsidR="00134EA3" w:rsidRPr="00134EA3" w:rsidRDefault="00134EA3" w:rsidP="00134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EA3">
              <w:rPr>
                <w:rFonts w:ascii="Times New Roman" w:hAnsi="Times New Roman" w:cs="Times New Roman"/>
              </w:rPr>
              <w:t>(второй год планового периода)</w:t>
            </w:r>
          </w:p>
        </w:tc>
      </w:tr>
      <w:tr w:rsidR="00134EA3" w:rsidRPr="00134EA3" w:rsidTr="00134EA3">
        <w:tc>
          <w:tcPr>
            <w:tcW w:w="2978" w:type="dxa"/>
          </w:tcPr>
          <w:p w:rsidR="00134EA3" w:rsidRPr="00134EA3" w:rsidRDefault="00134EA3" w:rsidP="00134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E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34EA3" w:rsidRPr="00134EA3" w:rsidRDefault="00134EA3" w:rsidP="00134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E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85" w:type="dxa"/>
          </w:tcPr>
          <w:p w:rsidR="00134EA3" w:rsidRPr="00134EA3" w:rsidRDefault="00134EA3" w:rsidP="00134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E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1" w:type="dxa"/>
          </w:tcPr>
          <w:p w:rsidR="00134EA3" w:rsidRPr="00134EA3" w:rsidRDefault="00134EA3" w:rsidP="00134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E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5" w:type="dxa"/>
          </w:tcPr>
          <w:p w:rsidR="00134EA3" w:rsidRPr="00134EA3" w:rsidRDefault="00134EA3" w:rsidP="00134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E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4" w:type="dxa"/>
          </w:tcPr>
          <w:p w:rsidR="00134EA3" w:rsidRPr="00134EA3" w:rsidRDefault="00134EA3" w:rsidP="00134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EA3">
              <w:rPr>
                <w:rFonts w:ascii="Times New Roman" w:hAnsi="Times New Roman" w:cs="Times New Roman"/>
              </w:rPr>
              <w:t>6</w:t>
            </w:r>
          </w:p>
        </w:tc>
      </w:tr>
      <w:tr w:rsidR="00134EA3" w:rsidRPr="00134EA3" w:rsidTr="00134EA3">
        <w:tc>
          <w:tcPr>
            <w:tcW w:w="2978" w:type="dxa"/>
          </w:tcPr>
          <w:p w:rsidR="00134EA3" w:rsidRPr="00134EA3" w:rsidRDefault="00134EA3" w:rsidP="00134EA3">
            <w:pPr>
              <w:pStyle w:val="ConsPlusNormal"/>
              <w:rPr>
                <w:rFonts w:ascii="Times New Roman" w:hAnsi="Times New Roman" w:cs="Times New Roman"/>
              </w:rPr>
            </w:pPr>
            <w:r w:rsidRPr="00134EA3">
              <w:rPr>
                <w:rFonts w:ascii="Times New Roman" w:hAnsi="Times New Roman" w:cs="Times New Roman"/>
              </w:rPr>
              <w:t>ДОХОДЫ</w:t>
            </w:r>
          </w:p>
        </w:tc>
        <w:tc>
          <w:tcPr>
            <w:tcW w:w="992" w:type="dxa"/>
          </w:tcPr>
          <w:p w:rsidR="00134EA3" w:rsidRPr="00134EA3" w:rsidRDefault="00134EA3" w:rsidP="00134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E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85" w:type="dxa"/>
          </w:tcPr>
          <w:p w:rsidR="00134EA3" w:rsidRPr="00134EA3" w:rsidRDefault="00134EA3" w:rsidP="00134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EA3">
              <w:rPr>
                <w:rFonts w:ascii="Times New Roman" w:hAnsi="Times New Roman" w:cs="Times New Roman"/>
              </w:rPr>
              <w:t>00000000000000000000</w:t>
            </w:r>
          </w:p>
        </w:tc>
        <w:tc>
          <w:tcPr>
            <w:tcW w:w="1641" w:type="dxa"/>
          </w:tcPr>
          <w:p w:rsidR="00134EA3" w:rsidRPr="00134EA3" w:rsidRDefault="00134EA3" w:rsidP="00134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E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5" w:type="dxa"/>
          </w:tcPr>
          <w:p w:rsidR="00134EA3" w:rsidRPr="00134EA3" w:rsidRDefault="00134EA3" w:rsidP="00134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E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4" w:type="dxa"/>
          </w:tcPr>
          <w:p w:rsidR="00134EA3" w:rsidRPr="00134EA3" w:rsidRDefault="00134EA3" w:rsidP="00134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EA3">
              <w:rPr>
                <w:rFonts w:ascii="Times New Roman" w:hAnsi="Times New Roman" w:cs="Times New Roman"/>
              </w:rPr>
              <w:t>0</w:t>
            </w:r>
          </w:p>
        </w:tc>
      </w:tr>
      <w:tr w:rsidR="00134EA3" w:rsidRPr="00134EA3" w:rsidTr="00134EA3">
        <w:tc>
          <w:tcPr>
            <w:tcW w:w="2978" w:type="dxa"/>
          </w:tcPr>
          <w:p w:rsidR="00134EA3" w:rsidRPr="00134EA3" w:rsidRDefault="00134EA3" w:rsidP="00134EA3">
            <w:pPr>
              <w:pStyle w:val="ConsPlusNormal"/>
              <w:rPr>
                <w:rFonts w:ascii="Times New Roman" w:hAnsi="Times New Roman" w:cs="Times New Roman"/>
              </w:rPr>
            </w:pPr>
            <w:r w:rsidRPr="00134EA3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992" w:type="dxa"/>
          </w:tcPr>
          <w:p w:rsidR="00134EA3" w:rsidRPr="00134EA3" w:rsidRDefault="00134EA3" w:rsidP="00134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:rsidR="00134EA3" w:rsidRPr="00134EA3" w:rsidRDefault="00134EA3" w:rsidP="00134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134EA3" w:rsidRPr="00134EA3" w:rsidRDefault="00134EA3" w:rsidP="00134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134EA3" w:rsidRPr="00134EA3" w:rsidRDefault="00134EA3" w:rsidP="00134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134EA3" w:rsidRPr="00134EA3" w:rsidRDefault="00134EA3" w:rsidP="00134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4EA3" w:rsidRPr="00134EA3" w:rsidTr="00134EA3">
        <w:tc>
          <w:tcPr>
            <w:tcW w:w="2978" w:type="dxa"/>
          </w:tcPr>
          <w:p w:rsidR="00134EA3" w:rsidRPr="00134EA3" w:rsidRDefault="00134EA3" w:rsidP="00134EA3">
            <w:pPr>
              <w:pStyle w:val="ConsPlusNormal"/>
              <w:rPr>
                <w:rFonts w:ascii="Times New Roman" w:hAnsi="Times New Roman" w:cs="Times New Roman"/>
              </w:rPr>
            </w:pPr>
            <w:r w:rsidRPr="00134EA3">
              <w:rPr>
                <w:rFonts w:ascii="Times New Roman" w:hAnsi="Times New Roman" w:cs="Times New Roman"/>
              </w:rPr>
              <w:t>ВСЕГО  ДОХОДОВ</w:t>
            </w:r>
          </w:p>
        </w:tc>
        <w:tc>
          <w:tcPr>
            <w:tcW w:w="992" w:type="dxa"/>
          </w:tcPr>
          <w:p w:rsidR="00134EA3" w:rsidRPr="00134EA3" w:rsidRDefault="00134EA3" w:rsidP="00134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E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85" w:type="dxa"/>
          </w:tcPr>
          <w:p w:rsidR="00134EA3" w:rsidRPr="00134EA3" w:rsidRDefault="00134EA3" w:rsidP="00134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EA3">
              <w:rPr>
                <w:rFonts w:ascii="Times New Roman" w:hAnsi="Times New Roman" w:cs="Times New Roman"/>
              </w:rPr>
              <w:t>00000000000000000000</w:t>
            </w:r>
          </w:p>
        </w:tc>
        <w:tc>
          <w:tcPr>
            <w:tcW w:w="1641" w:type="dxa"/>
          </w:tcPr>
          <w:p w:rsidR="00134EA3" w:rsidRPr="00134EA3" w:rsidRDefault="00134EA3" w:rsidP="00134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E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5" w:type="dxa"/>
          </w:tcPr>
          <w:p w:rsidR="00134EA3" w:rsidRPr="00134EA3" w:rsidRDefault="00134EA3" w:rsidP="00134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E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4" w:type="dxa"/>
          </w:tcPr>
          <w:p w:rsidR="00134EA3" w:rsidRPr="00134EA3" w:rsidRDefault="00134EA3" w:rsidP="00134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EA3">
              <w:rPr>
                <w:rFonts w:ascii="Times New Roman" w:hAnsi="Times New Roman" w:cs="Times New Roman"/>
              </w:rPr>
              <w:t>0</w:t>
            </w:r>
          </w:p>
        </w:tc>
      </w:tr>
      <w:tr w:rsidR="00134EA3" w:rsidRPr="00134EA3" w:rsidTr="00134EA3">
        <w:tc>
          <w:tcPr>
            <w:tcW w:w="2978" w:type="dxa"/>
          </w:tcPr>
          <w:p w:rsidR="00134EA3" w:rsidRPr="00134EA3" w:rsidRDefault="00134EA3" w:rsidP="00134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4EA3" w:rsidRPr="00134EA3" w:rsidRDefault="00134EA3" w:rsidP="00134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:rsidR="00134EA3" w:rsidRPr="00134EA3" w:rsidRDefault="00134EA3" w:rsidP="00134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134EA3" w:rsidRPr="00134EA3" w:rsidRDefault="00134EA3" w:rsidP="00134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134EA3" w:rsidRPr="00134EA3" w:rsidRDefault="00134EA3" w:rsidP="00134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134EA3" w:rsidRPr="00134EA3" w:rsidRDefault="00134EA3" w:rsidP="00134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4EA3" w:rsidRPr="00134EA3" w:rsidTr="00134EA3">
        <w:tc>
          <w:tcPr>
            <w:tcW w:w="2978" w:type="dxa"/>
          </w:tcPr>
          <w:p w:rsidR="00134EA3" w:rsidRPr="00134EA3" w:rsidRDefault="00134EA3" w:rsidP="00134EA3">
            <w:pPr>
              <w:pStyle w:val="ConsPlusNormal"/>
              <w:rPr>
                <w:rFonts w:ascii="Times New Roman" w:hAnsi="Times New Roman" w:cs="Times New Roman"/>
              </w:rPr>
            </w:pPr>
            <w:r w:rsidRPr="00134EA3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992" w:type="dxa"/>
          </w:tcPr>
          <w:p w:rsidR="00134EA3" w:rsidRPr="00134EA3" w:rsidRDefault="00134EA3" w:rsidP="00134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E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85" w:type="dxa"/>
          </w:tcPr>
          <w:p w:rsidR="00134EA3" w:rsidRPr="00134EA3" w:rsidRDefault="00134EA3" w:rsidP="00134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EA3">
              <w:rPr>
                <w:rFonts w:ascii="Times New Roman" w:hAnsi="Times New Roman" w:cs="Times New Roman"/>
              </w:rPr>
              <w:t>00000000000000000000</w:t>
            </w:r>
          </w:p>
        </w:tc>
        <w:tc>
          <w:tcPr>
            <w:tcW w:w="1641" w:type="dxa"/>
          </w:tcPr>
          <w:p w:rsidR="00134EA3" w:rsidRPr="00134EA3" w:rsidRDefault="00134EA3" w:rsidP="00134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E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5" w:type="dxa"/>
          </w:tcPr>
          <w:p w:rsidR="00134EA3" w:rsidRPr="00134EA3" w:rsidRDefault="00134EA3" w:rsidP="00134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E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4" w:type="dxa"/>
          </w:tcPr>
          <w:p w:rsidR="00134EA3" w:rsidRPr="00134EA3" w:rsidRDefault="00134EA3" w:rsidP="00134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EA3">
              <w:rPr>
                <w:rFonts w:ascii="Times New Roman" w:hAnsi="Times New Roman" w:cs="Times New Roman"/>
              </w:rPr>
              <w:t>0</w:t>
            </w:r>
          </w:p>
        </w:tc>
      </w:tr>
      <w:tr w:rsidR="00134EA3" w:rsidRPr="00134EA3" w:rsidTr="00134EA3">
        <w:tc>
          <w:tcPr>
            <w:tcW w:w="2978" w:type="dxa"/>
          </w:tcPr>
          <w:p w:rsidR="00134EA3" w:rsidRPr="00134EA3" w:rsidRDefault="00134EA3" w:rsidP="00134EA3">
            <w:pPr>
              <w:pStyle w:val="ConsPlusNormal"/>
              <w:rPr>
                <w:rFonts w:ascii="Times New Roman" w:hAnsi="Times New Roman" w:cs="Times New Roman"/>
              </w:rPr>
            </w:pPr>
            <w:r w:rsidRPr="00134EA3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992" w:type="dxa"/>
          </w:tcPr>
          <w:p w:rsidR="00134EA3" w:rsidRPr="00134EA3" w:rsidRDefault="00134EA3" w:rsidP="00134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:rsidR="00134EA3" w:rsidRPr="00134EA3" w:rsidRDefault="00134EA3" w:rsidP="00134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134EA3" w:rsidRPr="00134EA3" w:rsidRDefault="00134EA3" w:rsidP="00134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134EA3" w:rsidRPr="00134EA3" w:rsidRDefault="00134EA3" w:rsidP="00134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134EA3" w:rsidRPr="00134EA3" w:rsidRDefault="00134EA3" w:rsidP="00134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4EA3" w:rsidRPr="00134EA3" w:rsidTr="00134EA3">
        <w:tc>
          <w:tcPr>
            <w:tcW w:w="2978" w:type="dxa"/>
          </w:tcPr>
          <w:p w:rsidR="00134EA3" w:rsidRPr="00134EA3" w:rsidRDefault="00134EA3" w:rsidP="00134EA3">
            <w:pPr>
              <w:pStyle w:val="ConsPlusNormal"/>
              <w:rPr>
                <w:rFonts w:ascii="Times New Roman" w:hAnsi="Times New Roman" w:cs="Times New Roman"/>
              </w:rPr>
            </w:pPr>
            <w:r w:rsidRPr="00134EA3">
              <w:rPr>
                <w:rFonts w:ascii="Times New Roman" w:hAnsi="Times New Roman" w:cs="Times New Roman"/>
              </w:rPr>
              <w:t>ВСЕГО   РАСХОДОВ</w:t>
            </w:r>
          </w:p>
        </w:tc>
        <w:tc>
          <w:tcPr>
            <w:tcW w:w="992" w:type="dxa"/>
          </w:tcPr>
          <w:p w:rsidR="00134EA3" w:rsidRPr="00134EA3" w:rsidRDefault="00134EA3" w:rsidP="00134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E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85" w:type="dxa"/>
          </w:tcPr>
          <w:p w:rsidR="00134EA3" w:rsidRPr="00134EA3" w:rsidRDefault="00134EA3" w:rsidP="00134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EA3">
              <w:rPr>
                <w:rFonts w:ascii="Times New Roman" w:hAnsi="Times New Roman" w:cs="Times New Roman"/>
              </w:rPr>
              <w:t>00000000000000000000</w:t>
            </w:r>
          </w:p>
        </w:tc>
        <w:tc>
          <w:tcPr>
            <w:tcW w:w="1641" w:type="dxa"/>
          </w:tcPr>
          <w:p w:rsidR="00134EA3" w:rsidRPr="00134EA3" w:rsidRDefault="00134EA3" w:rsidP="00134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E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5" w:type="dxa"/>
          </w:tcPr>
          <w:p w:rsidR="00134EA3" w:rsidRPr="00134EA3" w:rsidRDefault="00134EA3" w:rsidP="00134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E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4" w:type="dxa"/>
          </w:tcPr>
          <w:p w:rsidR="00134EA3" w:rsidRPr="00134EA3" w:rsidRDefault="00134EA3" w:rsidP="00134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EA3">
              <w:rPr>
                <w:rFonts w:ascii="Times New Roman" w:hAnsi="Times New Roman" w:cs="Times New Roman"/>
              </w:rPr>
              <w:t>0</w:t>
            </w:r>
          </w:p>
        </w:tc>
      </w:tr>
    </w:tbl>
    <w:p w:rsidR="00134EA3" w:rsidRPr="00134EA3" w:rsidRDefault="00134EA3" w:rsidP="00134EA3">
      <w:bookmarkStart w:id="0" w:name="_GoBack"/>
      <w:bookmarkEnd w:id="0"/>
    </w:p>
    <w:p w:rsidR="00134EA3" w:rsidRPr="00134EA3" w:rsidRDefault="00134EA3" w:rsidP="00134EA3">
      <w:pPr>
        <w:jc w:val="right"/>
      </w:pPr>
    </w:p>
    <w:p w:rsidR="00134EA3" w:rsidRDefault="00134EA3" w:rsidP="00134EA3">
      <w:pPr>
        <w:jc w:val="right"/>
      </w:pPr>
    </w:p>
    <w:p w:rsidR="00134EA3" w:rsidRDefault="00134EA3" w:rsidP="00134EA3">
      <w:pPr>
        <w:jc w:val="right"/>
      </w:pPr>
    </w:p>
    <w:p w:rsidR="00134EA3" w:rsidRDefault="00134EA3" w:rsidP="00134EA3">
      <w:pPr>
        <w:jc w:val="right"/>
      </w:pPr>
    </w:p>
    <w:p w:rsidR="00134EA3" w:rsidRDefault="00134EA3" w:rsidP="00134EA3">
      <w:pPr>
        <w:jc w:val="right"/>
      </w:pPr>
    </w:p>
    <w:p w:rsidR="00134EA3" w:rsidRDefault="00134EA3" w:rsidP="00134EA3">
      <w:pPr>
        <w:jc w:val="right"/>
      </w:pPr>
    </w:p>
    <w:p w:rsidR="00134EA3" w:rsidRDefault="00134EA3" w:rsidP="00134EA3">
      <w:pPr>
        <w:jc w:val="right"/>
      </w:pPr>
    </w:p>
    <w:p w:rsidR="00134EA3" w:rsidRDefault="00134EA3" w:rsidP="00134EA3">
      <w:pPr>
        <w:jc w:val="right"/>
      </w:pPr>
    </w:p>
    <w:p w:rsidR="00134EA3" w:rsidRDefault="00134EA3" w:rsidP="00134EA3">
      <w:pPr>
        <w:jc w:val="right"/>
      </w:pPr>
    </w:p>
    <w:p w:rsidR="00134EA3" w:rsidRDefault="00134EA3" w:rsidP="00134EA3">
      <w:pPr>
        <w:jc w:val="right"/>
      </w:pPr>
    </w:p>
    <w:p w:rsidR="00134EA3" w:rsidRDefault="00134EA3" w:rsidP="00134EA3">
      <w:pPr>
        <w:jc w:val="right"/>
      </w:pPr>
    </w:p>
    <w:p w:rsidR="00134EA3" w:rsidRDefault="00134EA3" w:rsidP="00134EA3">
      <w:pPr>
        <w:jc w:val="right"/>
      </w:pPr>
    </w:p>
    <w:p w:rsidR="00134EA3" w:rsidRDefault="00134EA3" w:rsidP="00134EA3">
      <w:pPr>
        <w:jc w:val="right"/>
      </w:pPr>
    </w:p>
    <w:p w:rsidR="00134EA3" w:rsidRDefault="00134EA3" w:rsidP="00134EA3">
      <w:pPr>
        <w:jc w:val="right"/>
      </w:pPr>
    </w:p>
    <w:p w:rsidR="00134EA3" w:rsidRPr="00134EA3" w:rsidRDefault="00134EA3" w:rsidP="00134EA3">
      <w:pPr>
        <w:jc w:val="right"/>
      </w:pPr>
      <w:r w:rsidRPr="00134EA3">
        <w:t xml:space="preserve">Приложение № 8 </w:t>
      </w:r>
    </w:p>
    <w:p w:rsidR="00134EA3" w:rsidRPr="00134EA3" w:rsidRDefault="00134EA3" w:rsidP="00134EA3">
      <w:pPr>
        <w:jc w:val="right"/>
      </w:pPr>
      <w:r w:rsidRPr="00134EA3">
        <w:t xml:space="preserve">к Решению Совета Депутатов Селищинского </w:t>
      </w:r>
    </w:p>
    <w:p w:rsidR="00134EA3" w:rsidRPr="00134EA3" w:rsidRDefault="00134EA3" w:rsidP="00134EA3">
      <w:pPr>
        <w:jc w:val="right"/>
      </w:pPr>
      <w:r w:rsidRPr="00134EA3">
        <w:t xml:space="preserve">Сельского поселения Краснослободского муниципального </w:t>
      </w:r>
    </w:p>
    <w:p w:rsidR="00134EA3" w:rsidRPr="00134EA3" w:rsidRDefault="00134EA3" w:rsidP="00134EA3">
      <w:pPr>
        <w:jc w:val="right"/>
      </w:pPr>
      <w:r w:rsidRPr="00134EA3">
        <w:t xml:space="preserve">района Республики Мордовия </w:t>
      </w:r>
      <w:r w:rsidRPr="00134EA3">
        <w:rPr>
          <w:bCs/>
        </w:rPr>
        <w:t>от 29.12.2020 года № 31</w:t>
      </w:r>
    </w:p>
    <w:p w:rsidR="00134EA3" w:rsidRPr="00134EA3" w:rsidRDefault="00134EA3" w:rsidP="00134EA3">
      <w:pPr>
        <w:jc w:val="right"/>
        <w:rPr>
          <w:bCs/>
        </w:rPr>
      </w:pPr>
      <w:r w:rsidRPr="00134EA3">
        <w:rPr>
          <w:bCs/>
        </w:rPr>
        <w:t xml:space="preserve"> "О бюджете Селищинского сельского поселения  на 2021 год" </w:t>
      </w:r>
    </w:p>
    <w:p w:rsidR="00134EA3" w:rsidRPr="00134EA3" w:rsidRDefault="00134EA3" w:rsidP="00134EA3">
      <w:pPr>
        <w:jc w:val="right"/>
      </w:pPr>
      <w:r w:rsidRPr="00134EA3">
        <w:rPr>
          <w:bCs/>
        </w:rPr>
        <w:t>От 30 апреля 2021 года №5</w:t>
      </w:r>
    </w:p>
    <w:p w:rsidR="00134EA3" w:rsidRPr="00134EA3" w:rsidRDefault="00134EA3" w:rsidP="00134EA3">
      <w:pPr>
        <w:jc w:val="right"/>
      </w:pPr>
      <w:r w:rsidRPr="00134EA3">
        <w:t xml:space="preserve"> </w:t>
      </w:r>
    </w:p>
    <w:p w:rsidR="00134EA3" w:rsidRPr="00134EA3" w:rsidRDefault="00134EA3" w:rsidP="00134EA3">
      <w:pPr>
        <w:pStyle w:val="ConsPlusNormal"/>
        <w:jc w:val="center"/>
        <w:rPr>
          <w:rFonts w:ascii="Times New Roman" w:hAnsi="Times New Roman" w:cs="Times New Roman"/>
          <w:b/>
        </w:rPr>
      </w:pPr>
      <w:r w:rsidRPr="00134EA3">
        <w:rPr>
          <w:rFonts w:ascii="Times New Roman" w:hAnsi="Times New Roman" w:cs="Times New Roman"/>
          <w:b/>
        </w:rPr>
        <w:t xml:space="preserve">ОТЧЕТ </w:t>
      </w:r>
    </w:p>
    <w:p w:rsidR="00134EA3" w:rsidRPr="00134EA3" w:rsidRDefault="00134EA3" w:rsidP="00134EA3">
      <w:pPr>
        <w:pStyle w:val="ConsPlusNormal"/>
        <w:jc w:val="both"/>
        <w:rPr>
          <w:rFonts w:ascii="Times New Roman" w:hAnsi="Times New Roman" w:cs="Times New Roman"/>
        </w:rPr>
      </w:pPr>
      <w:r w:rsidRPr="00134EA3">
        <w:rPr>
          <w:rFonts w:ascii="Times New Roman" w:hAnsi="Times New Roman" w:cs="Times New Roman"/>
        </w:rPr>
        <w:t xml:space="preserve">об исполнении сметы  доходов  и  расходов  отдельных населенных пунктов  (других территорий), не являющихся муниципальными образованиями, входящих в состав территории Селищинского  сельского поселения Краснослободского муниципального района </w:t>
      </w:r>
    </w:p>
    <w:p w:rsidR="00134EA3" w:rsidRPr="00134EA3" w:rsidRDefault="00134EA3" w:rsidP="00134EA3">
      <w:pPr>
        <w:pStyle w:val="ConsPlusNormal"/>
        <w:jc w:val="both"/>
        <w:rPr>
          <w:rFonts w:ascii="Times New Roman" w:hAnsi="Times New Roman" w:cs="Times New Roman"/>
        </w:rPr>
      </w:pPr>
    </w:p>
    <w:p w:rsidR="00134EA3" w:rsidRPr="00134EA3" w:rsidRDefault="00134EA3" w:rsidP="00134EA3">
      <w:pPr>
        <w:pStyle w:val="ConsPlusNormal"/>
        <w:jc w:val="both"/>
        <w:rPr>
          <w:rFonts w:ascii="Times New Roman" w:hAnsi="Times New Roman" w:cs="Times New Roman"/>
          <w:i/>
        </w:rPr>
      </w:pPr>
    </w:p>
    <w:p w:rsidR="00134EA3" w:rsidRPr="00134EA3" w:rsidRDefault="00134EA3" w:rsidP="00134EA3">
      <w:pPr>
        <w:pStyle w:val="ConsPlusNormal"/>
        <w:jc w:val="center"/>
        <w:rPr>
          <w:rFonts w:ascii="Times New Roman" w:hAnsi="Times New Roman" w:cs="Times New Roman"/>
        </w:rPr>
      </w:pPr>
      <w:r w:rsidRPr="00134EA3">
        <w:rPr>
          <w:rFonts w:ascii="Times New Roman" w:hAnsi="Times New Roman" w:cs="Times New Roman"/>
        </w:rPr>
        <w:t>за  __________ 20____ г.</w:t>
      </w:r>
    </w:p>
    <w:p w:rsidR="00134EA3" w:rsidRPr="00134EA3" w:rsidRDefault="00134EA3" w:rsidP="00134EA3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1199" w:type="dxa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3"/>
        <w:gridCol w:w="1134"/>
        <w:gridCol w:w="3260"/>
        <w:gridCol w:w="2126"/>
        <w:gridCol w:w="2126"/>
      </w:tblGrid>
      <w:tr w:rsidR="00134EA3" w:rsidRPr="00134EA3" w:rsidTr="00134EA3">
        <w:tc>
          <w:tcPr>
            <w:tcW w:w="2553" w:type="dxa"/>
          </w:tcPr>
          <w:p w:rsidR="00134EA3" w:rsidRPr="00134EA3" w:rsidRDefault="00134EA3" w:rsidP="00134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EA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</w:tcPr>
          <w:p w:rsidR="00134EA3" w:rsidRPr="00134EA3" w:rsidRDefault="00134EA3" w:rsidP="00134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EA3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3260" w:type="dxa"/>
          </w:tcPr>
          <w:p w:rsidR="00134EA3" w:rsidRPr="00134EA3" w:rsidRDefault="00134EA3" w:rsidP="00134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EA3">
              <w:rPr>
                <w:rFonts w:ascii="Times New Roman" w:hAnsi="Times New Roman" w:cs="Times New Roman"/>
              </w:rPr>
              <w:t>Коды бюджетной классификации Российской Федерации</w:t>
            </w:r>
          </w:p>
        </w:tc>
        <w:tc>
          <w:tcPr>
            <w:tcW w:w="2126" w:type="dxa"/>
          </w:tcPr>
          <w:p w:rsidR="00134EA3" w:rsidRPr="00134EA3" w:rsidRDefault="00134EA3" w:rsidP="00134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EA3">
              <w:rPr>
                <w:rFonts w:ascii="Times New Roman" w:hAnsi="Times New Roman" w:cs="Times New Roman"/>
              </w:rPr>
              <w:t xml:space="preserve">Уточненный план </w:t>
            </w:r>
          </w:p>
          <w:p w:rsidR="00134EA3" w:rsidRPr="00134EA3" w:rsidRDefault="00134EA3" w:rsidP="00134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34EA3" w:rsidRPr="00134EA3" w:rsidRDefault="00134EA3" w:rsidP="00134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EA3">
              <w:rPr>
                <w:rFonts w:ascii="Times New Roman" w:hAnsi="Times New Roman" w:cs="Times New Roman"/>
              </w:rPr>
              <w:t>Исполнено</w:t>
            </w:r>
          </w:p>
          <w:p w:rsidR="00134EA3" w:rsidRPr="00134EA3" w:rsidRDefault="00134EA3" w:rsidP="00134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4EA3" w:rsidRPr="00134EA3" w:rsidTr="00134EA3">
        <w:tc>
          <w:tcPr>
            <w:tcW w:w="2553" w:type="dxa"/>
          </w:tcPr>
          <w:p w:rsidR="00134EA3" w:rsidRPr="00134EA3" w:rsidRDefault="00134EA3" w:rsidP="00134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E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34EA3" w:rsidRPr="00134EA3" w:rsidRDefault="00134EA3" w:rsidP="00134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E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134EA3" w:rsidRPr="00134EA3" w:rsidRDefault="00134EA3" w:rsidP="00134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E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134EA3" w:rsidRPr="00134EA3" w:rsidRDefault="00134EA3" w:rsidP="00134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E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134EA3" w:rsidRPr="00134EA3" w:rsidRDefault="00134EA3" w:rsidP="00134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EA3">
              <w:rPr>
                <w:rFonts w:ascii="Times New Roman" w:hAnsi="Times New Roman" w:cs="Times New Roman"/>
              </w:rPr>
              <w:t>5</w:t>
            </w:r>
          </w:p>
        </w:tc>
      </w:tr>
      <w:tr w:rsidR="00134EA3" w:rsidRPr="00134EA3" w:rsidTr="00134EA3">
        <w:tc>
          <w:tcPr>
            <w:tcW w:w="2553" w:type="dxa"/>
          </w:tcPr>
          <w:p w:rsidR="00134EA3" w:rsidRPr="00134EA3" w:rsidRDefault="00134EA3" w:rsidP="00134EA3">
            <w:pPr>
              <w:pStyle w:val="ConsPlusNormal"/>
              <w:rPr>
                <w:rFonts w:ascii="Times New Roman" w:hAnsi="Times New Roman" w:cs="Times New Roman"/>
              </w:rPr>
            </w:pPr>
            <w:r w:rsidRPr="00134EA3">
              <w:rPr>
                <w:rFonts w:ascii="Times New Roman" w:hAnsi="Times New Roman" w:cs="Times New Roman"/>
              </w:rPr>
              <w:t>ДОХОДЫ</w:t>
            </w:r>
          </w:p>
        </w:tc>
        <w:tc>
          <w:tcPr>
            <w:tcW w:w="1134" w:type="dxa"/>
          </w:tcPr>
          <w:p w:rsidR="00134EA3" w:rsidRPr="00134EA3" w:rsidRDefault="00134EA3" w:rsidP="00134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34EA3" w:rsidRPr="00134EA3" w:rsidRDefault="00134EA3" w:rsidP="00134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EA3">
              <w:rPr>
                <w:rFonts w:ascii="Times New Roman" w:hAnsi="Times New Roman" w:cs="Times New Roman"/>
              </w:rPr>
              <w:t>00000000000000000000</w:t>
            </w:r>
          </w:p>
        </w:tc>
        <w:tc>
          <w:tcPr>
            <w:tcW w:w="2126" w:type="dxa"/>
          </w:tcPr>
          <w:p w:rsidR="00134EA3" w:rsidRPr="00134EA3" w:rsidRDefault="00134EA3" w:rsidP="00134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34EA3" w:rsidRPr="00134EA3" w:rsidRDefault="00134EA3" w:rsidP="00134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4EA3" w:rsidRPr="00134EA3" w:rsidTr="00134EA3">
        <w:tc>
          <w:tcPr>
            <w:tcW w:w="2553" w:type="dxa"/>
          </w:tcPr>
          <w:p w:rsidR="00134EA3" w:rsidRPr="00134EA3" w:rsidRDefault="00134EA3" w:rsidP="00134EA3">
            <w:pPr>
              <w:pStyle w:val="ConsPlusNormal"/>
              <w:rPr>
                <w:rFonts w:ascii="Times New Roman" w:hAnsi="Times New Roman" w:cs="Times New Roman"/>
              </w:rPr>
            </w:pPr>
            <w:r w:rsidRPr="00134EA3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134" w:type="dxa"/>
          </w:tcPr>
          <w:p w:rsidR="00134EA3" w:rsidRPr="00134EA3" w:rsidRDefault="00134EA3" w:rsidP="00134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34EA3" w:rsidRPr="00134EA3" w:rsidRDefault="00134EA3" w:rsidP="00134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34EA3" w:rsidRPr="00134EA3" w:rsidRDefault="00134EA3" w:rsidP="00134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34EA3" w:rsidRPr="00134EA3" w:rsidRDefault="00134EA3" w:rsidP="00134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4EA3" w:rsidRPr="00134EA3" w:rsidTr="00134EA3">
        <w:tc>
          <w:tcPr>
            <w:tcW w:w="2553" w:type="dxa"/>
          </w:tcPr>
          <w:p w:rsidR="00134EA3" w:rsidRPr="00134EA3" w:rsidRDefault="00134EA3" w:rsidP="00134EA3">
            <w:pPr>
              <w:pStyle w:val="ConsPlusNormal"/>
              <w:rPr>
                <w:rFonts w:ascii="Times New Roman" w:hAnsi="Times New Roman" w:cs="Times New Roman"/>
              </w:rPr>
            </w:pPr>
            <w:r w:rsidRPr="00134EA3">
              <w:rPr>
                <w:rFonts w:ascii="Times New Roman" w:hAnsi="Times New Roman" w:cs="Times New Roman"/>
              </w:rPr>
              <w:t>ВСЕГО  ДОХОДОВ</w:t>
            </w:r>
          </w:p>
        </w:tc>
        <w:tc>
          <w:tcPr>
            <w:tcW w:w="1134" w:type="dxa"/>
          </w:tcPr>
          <w:p w:rsidR="00134EA3" w:rsidRPr="00134EA3" w:rsidRDefault="00134EA3" w:rsidP="00134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34EA3" w:rsidRPr="00134EA3" w:rsidRDefault="00134EA3" w:rsidP="00134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EA3">
              <w:rPr>
                <w:rFonts w:ascii="Times New Roman" w:hAnsi="Times New Roman" w:cs="Times New Roman"/>
              </w:rPr>
              <w:t>00000000000000000000</w:t>
            </w:r>
          </w:p>
        </w:tc>
        <w:tc>
          <w:tcPr>
            <w:tcW w:w="2126" w:type="dxa"/>
          </w:tcPr>
          <w:p w:rsidR="00134EA3" w:rsidRPr="00134EA3" w:rsidRDefault="00134EA3" w:rsidP="00134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34EA3" w:rsidRPr="00134EA3" w:rsidRDefault="00134EA3" w:rsidP="00134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4EA3" w:rsidRPr="00134EA3" w:rsidTr="00134EA3">
        <w:tc>
          <w:tcPr>
            <w:tcW w:w="2553" w:type="dxa"/>
          </w:tcPr>
          <w:p w:rsidR="00134EA3" w:rsidRPr="00134EA3" w:rsidRDefault="00134EA3" w:rsidP="00134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4EA3" w:rsidRPr="00134EA3" w:rsidRDefault="00134EA3" w:rsidP="00134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34EA3" w:rsidRPr="00134EA3" w:rsidRDefault="00134EA3" w:rsidP="00134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34EA3" w:rsidRPr="00134EA3" w:rsidRDefault="00134EA3" w:rsidP="00134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34EA3" w:rsidRPr="00134EA3" w:rsidRDefault="00134EA3" w:rsidP="00134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4EA3" w:rsidRPr="00134EA3" w:rsidTr="00134EA3">
        <w:tc>
          <w:tcPr>
            <w:tcW w:w="2553" w:type="dxa"/>
          </w:tcPr>
          <w:p w:rsidR="00134EA3" w:rsidRPr="00134EA3" w:rsidRDefault="00134EA3" w:rsidP="00134EA3">
            <w:pPr>
              <w:pStyle w:val="ConsPlusNormal"/>
              <w:rPr>
                <w:rFonts w:ascii="Times New Roman" w:hAnsi="Times New Roman" w:cs="Times New Roman"/>
              </w:rPr>
            </w:pPr>
            <w:r w:rsidRPr="00134EA3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134" w:type="dxa"/>
          </w:tcPr>
          <w:p w:rsidR="00134EA3" w:rsidRPr="00134EA3" w:rsidRDefault="00134EA3" w:rsidP="00134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34EA3" w:rsidRPr="00134EA3" w:rsidRDefault="00134EA3" w:rsidP="00134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EA3">
              <w:rPr>
                <w:rFonts w:ascii="Times New Roman" w:hAnsi="Times New Roman" w:cs="Times New Roman"/>
              </w:rPr>
              <w:t>00000000000000000000</w:t>
            </w:r>
          </w:p>
        </w:tc>
        <w:tc>
          <w:tcPr>
            <w:tcW w:w="2126" w:type="dxa"/>
          </w:tcPr>
          <w:p w:rsidR="00134EA3" w:rsidRPr="00134EA3" w:rsidRDefault="00134EA3" w:rsidP="00134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34EA3" w:rsidRPr="00134EA3" w:rsidRDefault="00134EA3" w:rsidP="00134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4EA3" w:rsidRPr="00134EA3" w:rsidTr="00134EA3">
        <w:tc>
          <w:tcPr>
            <w:tcW w:w="2553" w:type="dxa"/>
          </w:tcPr>
          <w:p w:rsidR="00134EA3" w:rsidRPr="00134EA3" w:rsidRDefault="00134EA3" w:rsidP="00134EA3">
            <w:pPr>
              <w:pStyle w:val="ConsPlusNormal"/>
              <w:rPr>
                <w:rFonts w:ascii="Times New Roman" w:hAnsi="Times New Roman" w:cs="Times New Roman"/>
              </w:rPr>
            </w:pPr>
            <w:r w:rsidRPr="00134EA3">
              <w:rPr>
                <w:rFonts w:ascii="Times New Roman" w:hAnsi="Times New Roman" w:cs="Times New Roman"/>
              </w:rPr>
              <w:t>ВСЕГО РАСХОДОВ</w:t>
            </w:r>
          </w:p>
        </w:tc>
        <w:tc>
          <w:tcPr>
            <w:tcW w:w="1134" w:type="dxa"/>
          </w:tcPr>
          <w:p w:rsidR="00134EA3" w:rsidRPr="00134EA3" w:rsidRDefault="00134EA3" w:rsidP="00134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34EA3" w:rsidRPr="00134EA3" w:rsidRDefault="00134EA3" w:rsidP="00134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EA3">
              <w:rPr>
                <w:rFonts w:ascii="Times New Roman" w:hAnsi="Times New Roman" w:cs="Times New Roman"/>
              </w:rPr>
              <w:t>00000000000000000000</w:t>
            </w:r>
          </w:p>
        </w:tc>
        <w:tc>
          <w:tcPr>
            <w:tcW w:w="2126" w:type="dxa"/>
          </w:tcPr>
          <w:p w:rsidR="00134EA3" w:rsidRPr="00134EA3" w:rsidRDefault="00134EA3" w:rsidP="00134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34EA3" w:rsidRPr="00134EA3" w:rsidRDefault="00134EA3" w:rsidP="00134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34EA3" w:rsidRPr="00134EA3" w:rsidRDefault="00134EA3" w:rsidP="00134EA3">
      <w:pPr>
        <w:pStyle w:val="ConsPlusNormal"/>
        <w:rPr>
          <w:rFonts w:ascii="Times New Roman" w:hAnsi="Times New Roman" w:cs="Times New Roman"/>
        </w:rPr>
      </w:pPr>
    </w:p>
    <w:p w:rsidR="00134EA3" w:rsidRPr="00134EA3" w:rsidRDefault="00134EA3" w:rsidP="00134EA3"/>
    <w:p w:rsidR="00134EA3" w:rsidRPr="00134EA3" w:rsidRDefault="00134EA3" w:rsidP="00134EA3">
      <w:pPr>
        <w:jc w:val="right"/>
      </w:pPr>
      <w:r w:rsidRPr="00134EA3">
        <w:t xml:space="preserve">           </w:t>
      </w:r>
      <w:r w:rsidRPr="00134EA3">
        <w:tab/>
      </w:r>
      <w:r w:rsidRPr="00134EA3">
        <w:tab/>
      </w:r>
      <w:r w:rsidRPr="00134EA3">
        <w:tab/>
      </w:r>
      <w:r w:rsidRPr="00134EA3">
        <w:tab/>
      </w:r>
      <w:r w:rsidRPr="00134EA3">
        <w:tab/>
        <w:t xml:space="preserve">   </w:t>
      </w:r>
    </w:p>
    <w:p w:rsidR="00134EA3" w:rsidRPr="00134EA3" w:rsidRDefault="00134EA3" w:rsidP="00134EA3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134EA3" w:rsidRPr="00134EA3" w:rsidRDefault="00134EA3" w:rsidP="00134EA3">
      <w:pPr>
        <w:pStyle w:val="ConsNonformat"/>
        <w:ind w:righ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4EA3" w:rsidRPr="00134EA3" w:rsidRDefault="00134EA3" w:rsidP="00134EA3">
      <w:pPr>
        <w:tabs>
          <w:tab w:val="left" w:pos="915"/>
        </w:tabs>
        <w:rPr>
          <w:b/>
        </w:rPr>
      </w:pPr>
    </w:p>
    <w:p w:rsidR="00AB5DDB" w:rsidRPr="00134EA3" w:rsidRDefault="00AB5DDB" w:rsidP="007D61CC">
      <w:pPr>
        <w:jc w:val="right"/>
        <w:rPr>
          <w:b/>
        </w:rPr>
      </w:pPr>
    </w:p>
    <w:p w:rsidR="00AB5DDB" w:rsidRPr="00134EA3" w:rsidRDefault="00AB5DDB" w:rsidP="00021721"/>
    <w:p w:rsidR="00AB5DDB" w:rsidRPr="00134EA3" w:rsidRDefault="00AB5DDB" w:rsidP="00021721"/>
    <w:p w:rsidR="00AB5DDB" w:rsidRPr="00134EA3" w:rsidRDefault="00AB5DDB" w:rsidP="00021721"/>
    <w:p w:rsidR="00AB5DDB" w:rsidRPr="00117725" w:rsidRDefault="00AB5DDB" w:rsidP="00021721"/>
    <w:p w:rsidR="00AB5DDB" w:rsidRPr="00117725" w:rsidRDefault="00AB5DDB" w:rsidP="00021721"/>
    <w:p w:rsidR="00AB5DDB" w:rsidRPr="00117725" w:rsidRDefault="00AB5DDB" w:rsidP="00021721"/>
    <w:p w:rsidR="00AB5DDB" w:rsidRPr="00117725" w:rsidRDefault="00AB5DDB" w:rsidP="00021721"/>
    <w:p w:rsidR="00AB5DDB" w:rsidRPr="00117725" w:rsidRDefault="00AB5DDB" w:rsidP="00021721"/>
    <w:p w:rsidR="00AB5DDB" w:rsidRPr="00117725" w:rsidRDefault="00AB5DDB" w:rsidP="00021721"/>
    <w:p w:rsidR="00AB5DDB" w:rsidRPr="00117725" w:rsidRDefault="00AB5DDB" w:rsidP="00021721"/>
    <w:p w:rsidR="00AB5DDB" w:rsidRPr="00117725" w:rsidRDefault="00AB5DDB" w:rsidP="00021721"/>
    <w:p w:rsidR="00AB5DDB" w:rsidRPr="00117725" w:rsidRDefault="00AB5DDB" w:rsidP="00E63EF0">
      <w:pPr>
        <w:jc w:val="both"/>
      </w:pPr>
      <w:r w:rsidRPr="00117725">
        <w:t xml:space="preserve">                       </w:t>
      </w:r>
    </w:p>
    <w:sectPr w:rsidR="00AB5DDB" w:rsidRPr="00117725" w:rsidSect="007C578B">
      <w:footnotePr>
        <w:pos w:val="beneathText"/>
      </w:footnotePr>
      <w:pgSz w:w="11905" w:h="16837"/>
      <w:pgMar w:top="284" w:right="848" w:bottom="426" w:left="7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23B4C"/>
    <w:rsid w:val="0002056F"/>
    <w:rsid w:val="00021721"/>
    <w:rsid w:val="000763DC"/>
    <w:rsid w:val="00076BD7"/>
    <w:rsid w:val="000776F8"/>
    <w:rsid w:val="00091246"/>
    <w:rsid w:val="00092959"/>
    <w:rsid w:val="00093839"/>
    <w:rsid w:val="000A3792"/>
    <w:rsid w:val="000B12F6"/>
    <w:rsid w:val="000B6EBE"/>
    <w:rsid w:val="000D0681"/>
    <w:rsid w:val="000E51EF"/>
    <w:rsid w:val="000F1BD1"/>
    <w:rsid w:val="000F2EE3"/>
    <w:rsid w:val="0010152B"/>
    <w:rsid w:val="00101681"/>
    <w:rsid w:val="00114549"/>
    <w:rsid w:val="00117725"/>
    <w:rsid w:val="00126572"/>
    <w:rsid w:val="001279A5"/>
    <w:rsid w:val="00132A7C"/>
    <w:rsid w:val="00134EA3"/>
    <w:rsid w:val="00144006"/>
    <w:rsid w:val="00166DC2"/>
    <w:rsid w:val="00171B7F"/>
    <w:rsid w:val="00184874"/>
    <w:rsid w:val="001B6313"/>
    <w:rsid w:val="001C0092"/>
    <w:rsid w:val="001C51B5"/>
    <w:rsid w:val="001E6BEA"/>
    <w:rsid w:val="001F7629"/>
    <w:rsid w:val="00201A03"/>
    <w:rsid w:val="00205C2C"/>
    <w:rsid w:val="002074BE"/>
    <w:rsid w:val="002310D9"/>
    <w:rsid w:val="00251E2A"/>
    <w:rsid w:val="00264745"/>
    <w:rsid w:val="002655C0"/>
    <w:rsid w:val="00276978"/>
    <w:rsid w:val="002833A1"/>
    <w:rsid w:val="002E2FA7"/>
    <w:rsid w:val="003409A4"/>
    <w:rsid w:val="00343E40"/>
    <w:rsid w:val="003522D0"/>
    <w:rsid w:val="00385AEE"/>
    <w:rsid w:val="003B1E29"/>
    <w:rsid w:val="003C2694"/>
    <w:rsid w:val="003C3C8D"/>
    <w:rsid w:val="003D1E44"/>
    <w:rsid w:val="003D503A"/>
    <w:rsid w:val="003D768A"/>
    <w:rsid w:val="003D7E7B"/>
    <w:rsid w:val="003F1AC4"/>
    <w:rsid w:val="003F6E65"/>
    <w:rsid w:val="003F781E"/>
    <w:rsid w:val="004003EA"/>
    <w:rsid w:val="00423CAD"/>
    <w:rsid w:val="00435842"/>
    <w:rsid w:val="00451F5A"/>
    <w:rsid w:val="00454D50"/>
    <w:rsid w:val="00461F33"/>
    <w:rsid w:val="0046670E"/>
    <w:rsid w:val="00485856"/>
    <w:rsid w:val="004874EB"/>
    <w:rsid w:val="004A5CD2"/>
    <w:rsid w:val="004E30AC"/>
    <w:rsid w:val="004F7D8F"/>
    <w:rsid w:val="00510B91"/>
    <w:rsid w:val="005121A9"/>
    <w:rsid w:val="005223F1"/>
    <w:rsid w:val="0052786C"/>
    <w:rsid w:val="00530B59"/>
    <w:rsid w:val="005534D5"/>
    <w:rsid w:val="00561095"/>
    <w:rsid w:val="00581D77"/>
    <w:rsid w:val="005A2A83"/>
    <w:rsid w:val="005C3920"/>
    <w:rsid w:val="005C7CE9"/>
    <w:rsid w:val="00610A5A"/>
    <w:rsid w:val="006112C8"/>
    <w:rsid w:val="006203C9"/>
    <w:rsid w:val="0062197A"/>
    <w:rsid w:val="00644679"/>
    <w:rsid w:val="0065767A"/>
    <w:rsid w:val="00666A67"/>
    <w:rsid w:val="00666BD8"/>
    <w:rsid w:val="006A236D"/>
    <w:rsid w:val="006B11A9"/>
    <w:rsid w:val="006F4470"/>
    <w:rsid w:val="00707F3E"/>
    <w:rsid w:val="00725034"/>
    <w:rsid w:val="00727D28"/>
    <w:rsid w:val="00775563"/>
    <w:rsid w:val="007A256D"/>
    <w:rsid w:val="007C2DAC"/>
    <w:rsid w:val="007C578B"/>
    <w:rsid w:val="007C6589"/>
    <w:rsid w:val="007D61CC"/>
    <w:rsid w:val="007E17DD"/>
    <w:rsid w:val="007E7773"/>
    <w:rsid w:val="00800188"/>
    <w:rsid w:val="00802311"/>
    <w:rsid w:val="0081112C"/>
    <w:rsid w:val="008113B4"/>
    <w:rsid w:val="00817093"/>
    <w:rsid w:val="00831C2B"/>
    <w:rsid w:val="00833020"/>
    <w:rsid w:val="008351E7"/>
    <w:rsid w:val="00836C93"/>
    <w:rsid w:val="00836CC5"/>
    <w:rsid w:val="00856C9A"/>
    <w:rsid w:val="00860DFA"/>
    <w:rsid w:val="00871E0E"/>
    <w:rsid w:val="00875E53"/>
    <w:rsid w:val="008773A7"/>
    <w:rsid w:val="00885CC3"/>
    <w:rsid w:val="00885FCB"/>
    <w:rsid w:val="0089113F"/>
    <w:rsid w:val="00891EB4"/>
    <w:rsid w:val="008A367C"/>
    <w:rsid w:val="008E1A0A"/>
    <w:rsid w:val="008F4789"/>
    <w:rsid w:val="00915136"/>
    <w:rsid w:val="009151D3"/>
    <w:rsid w:val="00920B25"/>
    <w:rsid w:val="0092218E"/>
    <w:rsid w:val="0092222D"/>
    <w:rsid w:val="00922E3E"/>
    <w:rsid w:val="009472A0"/>
    <w:rsid w:val="00961ACE"/>
    <w:rsid w:val="009659C1"/>
    <w:rsid w:val="00971C61"/>
    <w:rsid w:val="00996BD9"/>
    <w:rsid w:val="009A4AD5"/>
    <w:rsid w:val="009A6E18"/>
    <w:rsid w:val="009B387D"/>
    <w:rsid w:val="009B405D"/>
    <w:rsid w:val="009C6BE7"/>
    <w:rsid w:val="009C7176"/>
    <w:rsid w:val="009D4B7B"/>
    <w:rsid w:val="009E145B"/>
    <w:rsid w:val="009F2FF1"/>
    <w:rsid w:val="00A23B4C"/>
    <w:rsid w:val="00A24016"/>
    <w:rsid w:val="00A5297B"/>
    <w:rsid w:val="00A601F4"/>
    <w:rsid w:val="00A64141"/>
    <w:rsid w:val="00A8471B"/>
    <w:rsid w:val="00A91850"/>
    <w:rsid w:val="00A93EBE"/>
    <w:rsid w:val="00A94CDC"/>
    <w:rsid w:val="00AA355B"/>
    <w:rsid w:val="00AB5DDB"/>
    <w:rsid w:val="00AB68A8"/>
    <w:rsid w:val="00AB767E"/>
    <w:rsid w:val="00AE39A4"/>
    <w:rsid w:val="00B00D55"/>
    <w:rsid w:val="00B1096E"/>
    <w:rsid w:val="00B25644"/>
    <w:rsid w:val="00B403E9"/>
    <w:rsid w:val="00B51DF3"/>
    <w:rsid w:val="00B5352F"/>
    <w:rsid w:val="00B63763"/>
    <w:rsid w:val="00B92F0E"/>
    <w:rsid w:val="00B95369"/>
    <w:rsid w:val="00B9697E"/>
    <w:rsid w:val="00BB5BDF"/>
    <w:rsid w:val="00BB603B"/>
    <w:rsid w:val="00BD57E0"/>
    <w:rsid w:val="00BD5AB1"/>
    <w:rsid w:val="00BE2627"/>
    <w:rsid w:val="00BE716F"/>
    <w:rsid w:val="00BF49F2"/>
    <w:rsid w:val="00C1730D"/>
    <w:rsid w:val="00C27AB6"/>
    <w:rsid w:val="00C27CC8"/>
    <w:rsid w:val="00C31757"/>
    <w:rsid w:val="00C467D7"/>
    <w:rsid w:val="00C46882"/>
    <w:rsid w:val="00C5661C"/>
    <w:rsid w:val="00C56FF7"/>
    <w:rsid w:val="00C57066"/>
    <w:rsid w:val="00C7110D"/>
    <w:rsid w:val="00C7418F"/>
    <w:rsid w:val="00C7459F"/>
    <w:rsid w:val="00C81298"/>
    <w:rsid w:val="00CA75E0"/>
    <w:rsid w:val="00CC42C3"/>
    <w:rsid w:val="00CD50BC"/>
    <w:rsid w:val="00CF17F9"/>
    <w:rsid w:val="00D0156C"/>
    <w:rsid w:val="00D543BA"/>
    <w:rsid w:val="00D607BB"/>
    <w:rsid w:val="00DA041D"/>
    <w:rsid w:val="00DD1084"/>
    <w:rsid w:val="00DD15FA"/>
    <w:rsid w:val="00DE38BC"/>
    <w:rsid w:val="00DF6B8D"/>
    <w:rsid w:val="00E0242C"/>
    <w:rsid w:val="00E1546F"/>
    <w:rsid w:val="00E318B6"/>
    <w:rsid w:val="00E32475"/>
    <w:rsid w:val="00E4770D"/>
    <w:rsid w:val="00E53C4E"/>
    <w:rsid w:val="00E53EB7"/>
    <w:rsid w:val="00E633A3"/>
    <w:rsid w:val="00E63EF0"/>
    <w:rsid w:val="00E80065"/>
    <w:rsid w:val="00E82334"/>
    <w:rsid w:val="00EB261D"/>
    <w:rsid w:val="00ED3384"/>
    <w:rsid w:val="00ED5C26"/>
    <w:rsid w:val="00F0062F"/>
    <w:rsid w:val="00F027CC"/>
    <w:rsid w:val="00F25438"/>
    <w:rsid w:val="00F32AC7"/>
    <w:rsid w:val="00F54F8F"/>
    <w:rsid w:val="00F55E5C"/>
    <w:rsid w:val="00F65352"/>
    <w:rsid w:val="00F82622"/>
    <w:rsid w:val="00F90D01"/>
    <w:rsid w:val="00FA51A5"/>
    <w:rsid w:val="00FA78F7"/>
    <w:rsid w:val="00FB41E3"/>
    <w:rsid w:val="00FB6C79"/>
    <w:rsid w:val="00FC2099"/>
    <w:rsid w:val="00FD0753"/>
    <w:rsid w:val="00FD59DC"/>
    <w:rsid w:val="00FE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E30AC"/>
    <w:pPr>
      <w:suppressAutoHyphens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E30AC"/>
    <w:pPr>
      <w:keepNext/>
      <w:tabs>
        <w:tab w:val="num" w:pos="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4E30AC"/>
    <w:pPr>
      <w:keepNext/>
      <w:tabs>
        <w:tab w:val="num" w:pos="0"/>
      </w:tabs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4E30AC"/>
    <w:pPr>
      <w:keepNext/>
      <w:tabs>
        <w:tab w:val="num" w:pos="0"/>
      </w:tabs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4E30AC"/>
    <w:pPr>
      <w:keepNext/>
      <w:tabs>
        <w:tab w:val="num" w:pos="0"/>
      </w:tabs>
      <w:ind w:left="1065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4E30AC"/>
    <w:pPr>
      <w:keepNext/>
      <w:tabs>
        <w:tab w:val="num" w:pos="0"/>
      </w:tabs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1"/>
    <w:uiPriority w:val="99"/>
    <w:qFormat/>
    <w:rsid w:val="004E30AC"/>
    <w:pPr>
      <w:keepNext/>
      <w:tabs>
        <w:tab w:val="num" w:pos="0"/>
      </w:tabs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uiPriority w:val="99"/>
    <w:qFormat/>
    <w:rsid w:val="004E30AC"/>
    <w:pPr>
      <w:keepNext/>
      <w:tabs>
        <w:tab w:val="num" w:pos="0"/>
      </w:tabs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4E30AC"/>
    <w:pPr>
      <w:keepNext/>
      <w:tabs>
        <w:tab w:val="num" w:pos="0"/>
      </w:tabs>
      <w:ind w:left="4956"/>
      <w:jc w:val="center"/>
      <w:outlineLvl w:val="7"/>
    </w:pPr>
    <w:rPr>
      <w:caps/>
      <w:sz w:val="24"/>
    </w:rPr>
  </w:style>
  <w:style w:type="paragraph" w:styleId="9">
    <w:name w:val="heading 9"/>
    <w:basedOn w:val="a"/>
    <w:next w:val="a"/>
    <w:link w:val="90"/>
    <w:uiPriority w:val="99"/>
    <w:qFormat/>
    <w:rsid w:val="004E30AC"/>
    <w:pPr>
      <w:keepNext/>
      <w:tabs>
        <w:tab w:val="num" w:pos="0"/>
      </w:tabs>
      <w:jc w:val="center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33A1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833A1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833A1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833A1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833A1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1">
    <w:name w:val="Заголовок 6 Знак1"/>
    <w:basedOn w:val="a0"/>
    <w:link w:val="6"/>
    <w:uiPriority w:val="99"/>
    <w:semiHidden/>
    <w:locked/>
    <w:rsid w:val="002833A1"/>
    <w:rPr>
      <w:rFonts w:ascii="Calibri" w:hAnsi="Calibri" w:cs="Times New Roman"/>
      <w:b/>
      <w:bCs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833A1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833A1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833A1"/>
    <w:rPr>
      <w:rFonts w:ascii="Cambria" w:hAnsi="Cambria" w:cs="Times New Roman"/>
      <w:lang w:eastAsia="ar-SA" w:bidi="ar-SA"/>
    </w:rPr>
  </w:style>
  <w:style w:type="character" w:customStyle="1" w:styleId="Absatz-Standardschriftart">
    <w:name w:val="Absatz-Standardschriftart"/>
    <w:uiPriority w:val="99"/>
    <w:rsid w:val="004E30AC"/>
  </w:style>
  <w:style w:type="character" w:customStyle="1" w:styleId="WW-Absatz-Standardschriftart">
    <w:name w:val="WW-Absatz-Standardschriftart"/>
    <w:uiPriority w:val="99"/>
    <w:rsid w:val="004E30AC"/>
  </w:style>
  <w:style w:type="character" w:customStyle="1" w:styleId="WW-Absatz-Standardschriftart1">
    <w:name w:val="WW-Absatz-Standardschriftart1"/>
    <w:uiPriority w:val="99"/>
    <w:rsid w:val="004E30AC"/>
  </w:style>
  <w:style w:type="character" w:customStyle="1" w:styleId="WW-Absatz-Standardschriftart11">
    <w:name w:val="WW-Absatz-Standardschriftart11"/>
    <w:uiPriority w:val="99"/>
    <w:rsid w:val="004E30AC"/>
  </w:style>
  <w:style w:type="character" w:customStyle="1" w:styleId="WW-Absatz-Standardschriftart111">
    <w:name w:val="WW-Absatz-Standardschriftart111"/>
    <w:uiPriority w:val="99"/>
    <w:rsid w:val="004E30AC"/>
  </w:style>
  <w:style w:type="character" w:customStyle="1" w:styleId="WW-Absatz-Standardschriftart1111">
    <w:name w:val="WW-Absatz-Standardschriftart1111"/>
    <w:uiPriority w:val="99"/>
    <w:rsid w:val="004E30AC"/>
  </w:style>
  <w:style w:type="character" w:customStyle="1" w:styleId="WW-Absatz-Standardschriftart11111">
    <w:name w:val="WW-Absatz-Standardschriftart11111"/>
    <w:uiPriority w:val="99"/>
    <w:rsid w:val="004E30AC"/>
  </w:style>
  <w:style w:type="character" w:customStyle="1" w:styleId="WW-Absatz-Standardschriftart111111">
    <w:name w:val="WW-Absatz-Standardschriftart111111"/>
    <w:uiPriority w:val="99"/>
    <w:rsid w:val="004E30AC"/>
  </w:style>
  <w:style w:type="character" w:customStyle="1" w:styleId="WW-Absatz-Standardschriftart1111111">
    <w:name w:val="WW-Absatz-Standardschriftart1111111"/>
    <w:uiPriority w:val="99"/>
    <w:rsid w:val="004E30AC"/>
  </w:style>
  <w:style w:type="character" w:customStyle="1" w:styleId="WW-Absatz-Standardschriftart11111111">
    <w:name w:val="WW-Absatz-Standardschriftart11111111"/>
    <w:uiPriority w:val="99"/>
    <w:rsid w:val="004E30AC"/>
  </w:style>
  <w:style w:type="character" w:customStyle="1" w:styleId="WW-Absatz-Standardschriftart111111111">
    <w:name w:val="WW-Absatz-Standardschriftart111111111"/>
    <w:uiPriority w:val="99"/>
    <w:rsid w:val="004E30AC"/>
  </w:style>
  <w:style w:type="character" w:customStyle="1" w:styleId="WW-Absatz-Standardschriftart1111111111">
    <w:name w:val="WW-Absatz-Standardschriftart1111111111"/>
    <w:uiPriority w:val="99"/>
    <w:rsid w:val="004E30AC"/>
  </w:style>
  <w:style w:type="character" w:customStyle="1" w:styleId="WW-Absatz-Standardschriftart11111111111">
    <w:name w:val="WW-Absatz-Standardschriftart11111111111"/>
    <w:uiPriority w:val="99"/>
    <w:rsid w:val="004E30AC"/>
  </w:style>
  <w:style w:type="character" w:customStyle="1" w:styleId="WW-Absatz-Standardschriftart111111111111">
    <w:name w:val="WW-Absatz-Standardschriftart111111111111"/>
    <w:uiPriority w:val="99"/>
    <w:rsid w:val="004E30AC"/>
  </w:style>
  <w:style w:type="character" w:customStyle="1" w:styleId="WW-Absatz-Standardschriftart1111111111111">
    <w:name w:val="WW-Absatz-Standardschriftart1111111111111"/>
    <w:uiPriority w:val="99"/>
    <w:rsid w:val="004E30AC"/>
  </w:style>
  <w:style w:type="character" w:customStyle="1" w:styleId="WW-Absatz-Standardschriftart11111111111111">
    <w:name w:val="WW-Absatz-Standardschriftart11111111111111"/>
    <w:uiPriority w:val="99"/>
    <w:rsid w:val="004E30AC"/>
  </w:style>
  <w:style w:type="character" w:customStyle="1" w:styleId="WW-Absatz-Standardschriftart111111111111111">
    <w:name w:val="WW-Absatz-Standardschriftart111111111111111"/>
    <w:uiPriority w:val="99"/>
    <w:rsid w:val="004E30AC"/>
  </w:style>
  <w:style w:type="character" w:customStyle="1" w:styleId="WW-Absatz-Standardschriftart1111111111111111">
    <w:name w:val="WW-Absatz-Standardschriftart1111111111111111"/>
    <w:uiPriority w:val="99"/>
    <w:rsid w:val="004E30AC"/>
  </w:style>
  <w:style w:type="character" w:customStyle="1" w:styleId="11">
    <w:name w:val="Основной шрифт абзаца1"/>
    <w:uiPriority w:val="99"/>
    <w:rsid w:val="004E30AC"/>
  </w:style>
  <w:style w:type="character" w:styleId="a3">
    <w:name w:val="page number"/>
    <w:basedOn w:val="11"/>
    <w:uiPriority w:val="99"/>
    <w:semiHidden/>
    <w:rsid w:val="004E30AC"/>
    <w:rPr>
      <w:rFonts w:cs="Times New Roman"/>
    </w:rPr>
  </w:style>
  <w:style w:type="character" w:customStyle="1" w:styleId="a4">
    <w:name w:val="Символ нумерации"/>
    <w:uiPriority w:val="99"/>
    <w:rsid w:val="004E30AC"/>
  </w:style>
  <w:style w:type="paragraph" w:customStyle="1" w:styleId="a5">
    <w:name w:val="Заголовок"/>
    <w:basedOn w:val="a"/>
    <w:next w:val="a6"/>
    <w:uiPriority w:val="99"/>
    <w:rsid w:val="004E30A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uiPriority w:val="99"/>
    <w:semiHidden/>
    <w:rsid w:val="004E30AC"/>
    <w:pPr>
      <w:spacing w:line="360" w:lineRule="auto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2833A1"/>
    <w:rPr>
      <w:rFonts w:cs="Times New Roman"/>
      <w:sz w:val="20"/>
      <w:szCs w:val="20"/>
      <w:lang w:eastAsia="ar-SA" w:bidi="ar-SA"/>
    </w:rPr>
  </w:style>
  <w:style w:type="paragraph" w:styleId="a8">
    <w:name w:val="List"/>
    <w:basedOn w:val="a6"/>
    <w:uiPriority w:val="99"/>
    <w:semiHidden/>
    <w:rsid w:val="004E30AC"/>
    <w:rPr>
      <w:rFonts w:cs="Tahoma"/>
    </w:rPr>
  </w:style>
  <w:style w:type="paragraph" w:customStyle="1" w:styleId="12">
    <w:name w:val="Название1"/>
    <w:basedOn w:val="a"/>
    <w:uiPriority w:val="99"/>
    <w:rsid w:val="004E30A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4E30AC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uiPriority w:val="99"/>
    <w:rsid w:val="004E30AC"/>
    <w:pPr>
      <w:jc w:val="both"/>
    </w:pPr>
    <w:rPr>
      <w:b/>
      <w:sz w:val="28"/>
    </w:rPr>
  </w:style>
  <w:style w:type="paragraph" w:styleId="a9">
    <w:name w:val="Body Text Indent"/>
    <w:basedOn w:val="a"/>
    <w:link w:val="aa"/>
    <w:uiPriority w:val="99"/>
    <w:semiHidden/>
    <w:rsid w:val="004E30AC"/>
    <w:pPr>
      <w:ind w:left="5664"/>
      <w:jc w:val="center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2833A1"/>
    <w:rPr>
      <w:rFonts w:cs="Times New Roman"/>
      <w:sz w:val="20"/>
      <w:szCs w:val="20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4E30AC"/>
    <w:pPr>
      <w:ind w:firstLine="708"/>
      <w:jc w:val="both"/>
    </w:pPr>
    <w:rPr>
      <w:sz w:val="24"/>
    </w:rPr>
  </w:style>
  <w:style w:type="paragraph" w:customStyle="1" w:styleId="31">
    <w:name w:val="Основной текст 31"/>
    <w:basedOn w:val="a"/>
    <w:uiPriority w:val="99"/>
    <w:rsid w:val="004E30AC"/>
    <w:pPr>
      <w:jc w:val="both"/>
    </w:pPr>
    <w:rPr>
      <w:sz w:val="24"/>
    </w:rPr>
  </w:style>
  <w:style w:type="paragraph" w:customStyle="1" w:styleId="310">
    <w:name w:val="Основной текст с отступом 31"/>
    <w:basedOn w:val="a"/>
    <w:uiPriority w:val="99"/>
    <w:rsid w:val="004E30AC"/>
    <w:pPr>
      <w:ind w:firstLine="708"/>
    </w:pPr>
    <w:rPr>
      <w:sz w:val="24"/>
    </w:rPr>
  </w:style>
  <w:style w:type="paragraph" w:styleId="ab">
    <w:name w:val="Title"/>
    <w:basedOn w:val="a"/>
    <w:next w:val="ac"/>
    <w:link w:val="ad"/>
    <w:uiPriority w:val="99"/>
    <w:qFormat/>
    <w:rsid w:val="004E30AC"/>
    <w:pPr>
      <w:ind w:left="6372" w:firstLine="708"/>
      <w:jc w:val="center"/>
    </w:pPr>
    <w:rPr>
      <w:sz w:val="28"/>
    </w:rPr>
  </w:style>
  <w:style w:type="character" w:customStyle="1" w:styleId="ad">
    <w:name w:val="Название Знак"/>
    <w:basedOn w:val="a0"/>
    <w:link w:val="ab"/>
    <w:uiPriority w:val="99"/>
    <w:locked/>
    <w:rsid w:val="002833A1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c">
    <w:name w:val="Subtitle"/>
    <w:basedOn w:val="a5"/>
    <w:next w:val="a6"/>
    <w:link w:val="ae"/>
    <w:uiPriority w:val="99"/>
    <w:qFormat/>
    <w:rsid w:val="004E30AC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c"/>
    <w:uiPriority w:val="99"/>
    <w:locked/>
    <w:rsid w:val="002833A1"/>
    <w:rPr>
      <w:rFonts w:ascii="Cambria" w:hAnsi="Cambria" w:cs="Times New Roman"/>
      <w:sz w:val="24"/>
      <w:szCs w:val="24"/>
      <w:lang w:eastAsia="ar-SA" w:bidi="ar-SA"/>
    </w:rPr>
  </w:style>
  <w:style w:type="paragraph" w:styleId="af">
    <w:name w:val="header"/>
    <w:basedOn w:val="a"/>
    <w:link w:val="af0"/>
    <w:uiPriority w:val="99"/>
    <w:semiHidden/>
    <w:rsid w:val="004E30AC"/>
    <w:pPr>
      <w:tabs>
        <w:tab w:val="center" w:pos="4153"/>
        <w:tab w:val="right" w:pos="8306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2833A1"/>
    <w:rPr>
      <w:rFonts w:cs="Times New Roman"/>
      <w:sz w:val="20"/>
      <w:szCs w:val="20"/>
      <w:lang w:eastAsia="ar-SA" w:bidi="ar-SA"/>
    </w:rPr>
  </w:style>
  <w:style w:type="paragraph" w:styleId="af1">
    <w:name w:val="Balloon Text"/>
    <w:basedOn w:val="a"/>
    <w:link w:val="af2"/>
    <w:uiPriority w:val="99"/>
    <w:rsid w:val="004E30A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2833A1"/>
    <w:rPr>
      <w:rFonts w:cs="Times New Roman"/>
      <w:sz w:val="2"/>
      <w:lang w:eastAsia="ar-SA" w:bidi="ar-SA"/>
    </w:rPr>
  </w:style>
  <w:style w:type="paragraph" w:styleId="af3">
    <w:name w:val="footer"/>
    <w:basedOn w:val="a"/>
    <w:link w:val="af4"/>
    <w:uiPriority w:val="99"/>
    <w:semiHidden/>
    <w:rsid w:val="004E30A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2833A1"/>
    <w:rPr>
      <w:rFonts w:cs="Times New Roman"/>
      <w:sz w:val="20"/>
      <w:szCs w:val="20"/>
      <w:lang w:eastAsia="ar-SA" w:bidi="ar-SA"/>
    </w:rPr>
  </w:style>
  <w:style w:type="paragraph" w:customStyle="1" w:styleId="af5">
    <w:name w:val="Содержимое таблицы"/>
    <w:basedOn w:val="a"/>
    <w:uiPriority w:val="99"/>
    <w:rsid w:val="004E30AC"/>
    <w:pPr>
      <w:suppressLineNumbers/>
    </w:pPr>
  </w:style>
  <w:style w:type="paragraph" w:customStyle="1" w:styleId="af6">
    <w:name w:val="Заголовок таблицы"/>
    <w:basedOn w:val="af5"/>
    <w:uiPriority w:val="99"/>
    <w:rsid w:val="004E30AC"/>
    <w:pPr>
      <w:jc w:val="center"/>
    </w:pPr>
    <w:rPr>
      <w:b/>
      <w:bCs/>
      <w:i/>
      <w:iCs/>
    </w:rPr>
  </w:style>
  <w:style w:type="paragraph" w:customStyle="1" w:styleId="af7">
    <w:name w:val="Содержимое врезки"/>
    <w:basedOn w:val="a6"/>
    <w:uiPriority w:val="99"/>
    <w:rsid w:val="004E30AC"/>
  </w:style>
  <w:style w:type="character" w:styleId="af8">
    <w:name w:val="Hyperlink"/>
    <w:basedOn w:val="a0"/>
    <w:uiPriority w:val="99"/>
    <w:rsid w:val="009C6BE7"/>
    <w:rPr>
      <w:rFonts w:cs="Times New Roman"/>
      <w:color w:val="0000FF"/>
      <w:u w:val="single"/>
    </w:rPr>
  </w:style>
  <w:style w:type="character" w:styleId="af9">
    <w:name w:val="FollowedHyperlink"/>
    <w:basedOn w:val="a0"/>
    <w:uiPriority w:val="99"/>
    <w:rsid w:val="009C6BE7"/>
    <w:rPr>
      <w:rFonts w:cs="Times New Roman"/>
      <w:color w:val="800080"/>
      <w:u w:val="single"/>
    </w:rPr>
  </w:style>
  <w:style w:type="paragraph" w:styleId="afa">
    <w:name w:val="Normal (Web)"/>
    <w:basedOn w:val="a"/>
    <w:uiPriority w:val="99"/>
    <w:rsid w:val="009C6BE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32">
    <w:name w:val="Название3"/>
    <w:basedOn w:val="a"/>
    <w:uiPriority w:val="99"/>
    <w:rsid w:val="009C6BE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3">
    <w:name w:val="Указатель3"/>
    <w:basedOn w:val="a"/>
    <w:uiPriority w:val="99"/>
    <w:rsid w:val="009C6BE7"/>
    <w:pPr>
      <w:suppressLineNumbers/>
    </w:pPr>
    <w:rPr>
      <w:rFonts w:cs="Tahoma"/>
      <w:sz w:val="24"/>
      <w:szCs w:val="24"/>
    </w:rPr>
  </w:style>
  <w:style w:type="paragraph" w:customStyle="1" w:styleId="22">
    <w:name w:val="Название2"/>
    <w:basedOn w:val="a"/>
    <w:uiPriority w:val="99"/>
    <w:rsid w:val="009C6BE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uiPriority w:val="99"/>
    <w:rsid w:val="009C6BE7"/>
    <w:pPr>
      <w:suppressLineNumbers/>
    </w:pPr>
    <w:rPr>
      <w:rFonts w:cs="Tahoma"/>
      <w:sz w:val="24"/>
      <w:szCs w:val="24"/>
    </w:rPr>
  </w:style>
  <w:style w:type="paragraph" w:customStyle="1" w:styleId="ConsNormal">
    <w:name w:val="ConsNormal"/>
    <w:uiPriority w:val="99"/>
    <w:rsid w:val="009C6BE7"/>
    <w:pPr>
      <w:widowControl w:val="0"/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9C6BE7"/>
    <w:pPr>
      <w:suppressAutoHyphens/>
      <w:autoSpaceDE w:val="0"/>
      <w:ind w:right="19772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ConsTitle">
    <w:name w:val="ConsTitle"/>
    <w:uiPriority w:val="99"/>
    <w:rsid w:val="009C6BE7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320">
    <w:name w:val="Основной текст 32"/>
    <w:basedOn w:val="a"/>
    <w:uiPriority w:val="99"/>
    <w:rsid w:val="009C6BE7"/>
    <w:pPr>
      <w:spacing w:after="120"/>
    </w:pPr>
    <w:rPr>
      <w:sz w:val="16"/>
      <w:szCs w:val="16"/>
    </w:rPr>
  </w:style>
  <w:style w:type="paragraph" w:customStyle="1" w:styleId="ConsPlusNormal">
    <w:name w:val="ConsPlusNormal"/>
    <w:uiPriority w:val="99"/>
    <w:rsid w:val="009C6BE7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9C6BE7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34">
    <w:name w:val="Основной шрифт абзаца3"/>
    <w:uiPriority w:val="99"/>
    <w:rsid w:val="009C6BE7"/>
  </w:style>
  <w:style w:type="character" w:customStyle="1" w:styleId="24">
    <w:name w:val="Основной шрифт абзаца2"/>
    <w:uiPriority w:val="99"/>
    <w:rsid w:val="009C6BE7"/>
  </w:style>
  <w:style w:type="character" w:customStyle="1" w:styleId="60">
    <w:name w:val="Заголовок 6 Знак"/>
    <w:basedOn w:val="24"/>
    <w:uiPriority w:val="99"/>
    <w:rsid w:val="009C6BE7"/>
    <w:rPr>
      <w:rFonts w:ascii="Calibri" w:hAnsi="Calibri" w:cs="Times New Roman"/>
      <w:b/>
      <w:bCs/>
      <w:sz w:val="22"/>
      <w:szCs w:val="22"/>
    </w:rPr>
  </w:style>
  <w:style w:type="character" w:customStyle="1" w:styleId="35">
    <w:name w:val="Основной текст 3 Знак"/>
    <w:basedOn w:val="24"/>
    <w:uiPriority w:val="99"/>
    <w:rsid w:val="009C6BE7"/>
    <w:rPr>
      <w:rFonts w:cs="Times New Roman"/>
      <w:sz w:val="16"/>
      <w:szCs w:val="16"/>
    </w:rPr>
  </w:style>
  <w:style w:type="paragraph" w:customStyle="1" w:styleId="xl65">
    <w:name w:val="xl65"/>
    <w:basedOn w:val="a"/>
    <w:uiPriority w:val="99"/>
    <w:rsid w:val="00340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340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340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340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340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70">
    <w:name w:val="xl70"/>
    <w:basedOn w:val="a"/>
    <w:uiPriority w:val="99"/>
    <w:rsid w:val="00340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340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340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b">
    <w:name w:val="Strong"/>
    <w:basedOn w:val="a0"/>
    <w:uiPriority w:val="99"/>
    <w:qFormat/>
    <w:locked/>
    <w:rsid w:val="00DD15F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88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5535</Words>
  <Characters>31552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4</cp:revision>
  <cp:lastPrinted>2021-04-30T11:55:00Z</cp:lastPrinted>
  <dcterms:created xsi:type="dcterms:W3CDTF">2021-04-30T11:57:00Z</dcterms:created>
  <dcterms:modified xsi:type="dcterms:W3CDTF">2021-05-05T10:06:00Z</dcterms:modified>
</cp:coreProperties>
</file>