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>РЕСПУБЛИКА МОРДОВИЯ</w:t>
      </w: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 СЕДЬМОГО СОЗЫВА</w:t>
      </w:r>
    </w:p>
    <w:p w:rsidR="006B17A2" w:rsidRPr="006B17A2" w:rsidRDefault="006B17A2" w:rsidP="006B17A2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6B17A2" w:rsidRPr="006B17A2" w:rsidRDefault="008D2D34" w:rsidP="006B17A2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Шестая</w:t>
      </w:r>
      <w:r w:rsidR="006B17A2" w:rsidRPr="006B17A2">
        <w:rPr>
          <w:rFonts w:eastAsia="Calibri"/>
          <w:b/>
          <w:sz w:val="28"/>
          <w:szCs w:val="28"/>
          <w:lang w:eastAsia="ru-RU"/>
        </w:rPr>
        <w:t xml:space="preserve">  сессия</w:t>
      </w: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>РЕШЕНИЕ</w:t>
      </w:r>
    </w:p>
    <w:p w:rsidR="006B17A2" w:rsidRPr="006B17A2" w:rsidRDefault="006B17A2" w:rsidP="006B17A2">
      <w:pPr>
        <w:autoSpaceDE w:val="0"/>
        <w:autoSpaceDN w:val="0"/>
        <w:adjustRightInd w:val="0"/>
        <w:rPr>
          <w:sz w:val="28"/>
          <w:szCs w:val="28"/>
        </w:rPr>
      </w:pPr>
    </w:p>
    <w:p w:rsidR="006B17A2" w:rsidRPr="006B17A2" w:rsidRDefault="008D2D34" w:rsidP="006B17A2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17февраля</w:t>
      </w:r>
      <w:r w:rsidR="006B17A2" w:rsidRPr="006B17A2">
        <w:rPr>
          <w:b/>
          <w:sz w:val="28"/>
          <w:szCs w:val="28"/>
        </w:rPr>
        <w:t xml:space="preserve"> 2022 года                                             </w:t>
      </w:r>
      <w:r>
        <w:rPr>
          <w:b/>
          <w:sz w:val="28"/>
          <w:szCs w:val="28"/>
        </w:rPr>
        <w:t xml:space="preserve">                             № 3</w:t>
      </w:r>
    </w:p>
    <w:p w:rsidR="006B17A2" w:rsidRPr="006B17A2" w:rsidRDefault="006B17A2" w:rsidP="006B17A2">
      <w:pPr>
        <w:autoSpaceDE w:val="0"/>
        <w:autoSpaceDN w:val="0"/>
        <w:adjustRightInd w:val="0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2022 год" следующие изменения: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" Жизнь села ".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Глава</w:t>
      </w:r>
      <w:r w:rsidRPr="006B17A2">
        <w:rPr>
          <w:sz w:val="28"/>
          <w:szCs w:val="28"/>
        </w:rPr>
        <w:tab/>
      </w:r>
      <w:r w:rsidRPr="006B17A2">
        <w:rPr>
          <w:sz w:val="28"/>
          <w:szCs w:val="28"/>
        </w:rPr>
        <w:tab/>
        <w:t>Селищинского</w:t>
      </w:r>
      <w:r w:rsidRPr="006B17A2">
        <w:rPr>
          <w:sz w:val="28"/>
          <w:szCs w:val="28"/>
        </w:rPr>
        <w:tab/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сельского</w:t>
      </w:r>
      <w:r w:rsidRPr="006B17A2">
        <w:rPr>
          <w:sz w:val="28"/>
          <w:szCs w:val="28"/>
        </w:rPr>
        <w:tab/>
        <w:t>поселения                                                      М.В.Никитина</w:t>
      </w:r>
    </w:p>
    <w:p w:rsidR="00314840" w:rsidRDefault="00314840" w:rsidP="006B17A2">
      <w:pPr>
        <w:jc w:val="both"/>
      </w:pPr>
    </w:p>
    <w:p w:rsidR="00314840" w:rsidRPr="009C6BE7" w:rsidRDefault="00314840" w:rsidP="009C6BE7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14840" w:rsidRPr="007C578B" w:rsidRDefault="00314840" w:rsidP="009C6B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14840" w:rsidRPr="00435842" w:rsidRDefault="00314840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314840" w:rsidRPr="00435842" w:rsidRDefault="00314840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314840" w:rsidRPr="00435842" w:rsidRDefault="00314840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314840" w:rsidRPr="007C578B" w:rsidRDefault="00314840" w:rsidP="00E32475">
      <w:pPr>
        <w:jc w:val="center"/>
        <w:rPr>
          <w:b/>
          <w:sz w:val="24"/>
          <w:szCs w:val="24"/>
        </w:rPr>
      </w:pPr>
    </w:p>
    <w:p w:rsidR="00314840" w:rsidRPr="007C578B" w:rsidRDefault="00314840" w:rsidP="00021721">
      <w:pPr>
        <w:jc w:val="right"/>
        <w:rPr>
          <w:sz w:val="24"/>
          <w:szCs w:val="24"/>
        </w:rPr>
      </w:pPr>
    </w:p>
    <w:p w:rsidR="00314840" w:rsidRPr="007C578B" w:rsidRDefault="00314840" w:rsidP="006B17A2">
      <w:pPr>
        <w:rPr>
          <w:sz w:val="24"/>
          <w:szCs w:val="24"/>
        </w:rPr>
      </w:pPr>
    </w:p>
    <w:p w:rsidR="00314840" w:rsidRDefault="00314840" w:rsidP="006B17A2">
      <w:pPr>
        <w:jc w:val="right"/>
        <w:rPr>
          <w:b/>
          <w:sz w:val="24"/>
          <w:szCs w:val="24"/>
        </w:rPr>
      </w:pPr>
    </w:p>
    <w:p w:rsidR="00314840" w:rsidRPr="00117725" w:rsidRDefault="00314840" w:rsidP="007D61CC">
      <w:pPr>
        <w:jc w:val="right"/>
        <w:rPr>
          <w:b/>
        </w:rPr>
      </w:pPr>
      <w:r w:rsidRPr="00117725">
        <w:rPr>
          <w:b/>
        </w:rPr>
        <w:t>ПРИЛОЖЕНИЕ 1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</w:t>
      </w:r>
      <w:r w:rsidR="008D2D34">
        <w:t>лики Мордовия от 29 декабря 2021</w:t>
      </w:r>
      <w:r w:rsidRPr="00117725">
        <w:t>г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314840" w:rsidRPr="00117725" w:rsidRDefault="008D2D34" w:rsidP="007D61CC">
      <w:pPr>
        <w:widowControl w:val="0"/>
        <w:autoSpaceDE w:val="0"/>
        <w:autoSpaceDN w:val="0"/>
        <w:adjustRightInd w:val="0"/>
        <w:jc w:val="right"/>
      </w:pPr>
      <w:r>
        <w:t xml:space="preserve">     Республики Мордовия на 2022</w:t>
      </w:r>
      <w:r w:rsidR="00314840" w:rsidRPr="00117725">
        <w:t>год »</w:t>
      </w:r>
    </w:p>
    <w:p w:rsidR="00314840" w:rsidRPr="00117725" w:rsidRDefault="00314840" w:rsidP="00021721">
      <w:pPr>
        <w:jc w:val="right"/>
      </w:pPr>
    </w:p>
    <w:tbl>
      <w:tblPr>
        <w:tblW w:w="10221" w:type="dxa"/>
        <w:tblInd w:w="93" w:type="dxa"/>
        <w:tblLook w:val="00A0"/>
      </w:tblPr>
      <w:tblGrid>
        <w:gridCol w:w="2643"/>
        <w:gridCol w:w="4536"/>
        <w:gridCol w:w="1228"/>
        <w:gridCol w:w="851"/>
        <w:gridCol w:w="498"/>
        <w:gridCol w:w="465"/>
      </w:tblGrid>
      <w:tr w:rsidR="00314840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840" w:rsidRPr="00117725" w:rsidRDefault="00314840" w:rsidP="007C2DAC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</w:t>
            </w:r>
            <w:r w:rsidR="008D2D34"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</w:t>
            </w:r>
          </w:p>
        </w:tc>
      </w:tr>
      <w:tr w:rsidR="00314840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C1839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7C2DAC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C1839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840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Сумма (тыс.руб.)</w:t>
            </w:r>
          </w:p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314840" w:rsidRPr="00AA615E" w:rsidRDefault="00AA615E" w:rsidP="003409A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1736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314840" w:rsidRPr="00117725" w:rsidTr="003C1839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</w:tr>
      <w:tr w:rsidR="00314840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14840" w:rsidRPr="00117725" w:rsidRDefault="00AA615E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314840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314840" w:rsidRPr="00117725" w:rsidRDefault="00AA615E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 xml:space="preserve">Субвенции бюджетам  на осуществление первичного воинского учета на территориях, где </w:t>
            </w:r>
            <w:r w:rsidRPr="00117725">
              <w:rPr>
                <w:color w:val="000000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314840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  <w:r w:rsidRPr="00117725">
              <w:rPr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Pr="00117725" w:rsidRDefault="00314840" w:rsidP="003409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C1839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</w:t>
            </w:r>
            <w:r w:rsidR="00314840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C1839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</w:t>
            </w:r>
            <w:r w:rsidR="00314840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840" w:rsidRPr="00117725" w:rsidRDefault="00314840" w:rsidP="003409A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</w:tbl>
    <w:p w:rsidR="00314840" w:rsidRPr="00117725" w:rsidRDefault="00314840" w:rsidP="00021721"/>
    <w:p w:rsidR="00314840" w:rsidRPr="00117725" w:rsidRDefault="00314840" w:rsidP="00435842">
      <w:pPr>
        <w:sectPr w:rsidR="00314840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314840" w:rsidRPr="00117725" w:rsidRDefault="00314840" w:rsidP="00021721">
      <w:pPr>
        <w:jc w:val="center"/>
      </w:pPr>
    </w:p>
    <w:p w:rsidR="00314840" w:rsidRPr="00117725" w:rsidRDefault="00314840" w:rsidP="007D61CC">
      <w:pPr>
        <w:jc w:val="right"/>
        <w:rPr>
          <w:b/>
        </w:rPr>
      </w:pPr>
      <w:r w:rsidRPr="00117725">
        <w:rPr>
          <w:b/>
        </w:rPr>
        <w:t xml:space="preserve">                                                                  ПРИЛОЖЕНИЕ 3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</w:t>
      </w:r>
      <w:r w:rsidR="008D2D34"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314840" w:rsidRPr="00117725" w:rsidRDefault="008D2D34" w:rsidP="007D61CC">
      <w:pPr>
        <w:widowControl w:val="0"/>
        <w:autoSpaceDE w:val="0"/>
        <w:autoSpaceDN w:val="0"/>
        <w:adjustRightInd w:val="0"/>
        <w:jc w:val="right"/>
      </w:pPr>
      <w:r>
        <w:t xml:space="preserve">     Республики Мордовия на 2022</w:t>
      </w:r>
      <w:r w:rsidR="00314840" w:rsidRPr="00117725">
        <w:t>год »</w:t>
      </w:r>
    </w:p>
    <w:p w:rsidR="00314840" w:rsidRPr="00117725" w:rsidRDefault="00314840" w:rsidP="009F2FF1"/>
    <w:p w:rsidR="00314840" w:rsidRPr="00117725" w:rsidRDefault="00314840" w:rsidP="00021721"/>
    <w:tbl>
      <w:tblPr>
        <w:tblW w:w="12397" w:type="dxa"/>
        <w:tblInd w:w="-176" w:type="dxa"/>
        <w:tblLayout w:type="fixed"/>
        <w:tblLook w:val="00A0"/>
      </w:tblPr>
      <w:tblGrid>
        <w:gridCol w:w="2425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314840" w:rsidRPr="00117725" w:rsidTr="00374EEA">
        <w:trPr>
          <w:trHeight w:val="255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840" w:rsidRPr="00117725" w:rsidRDefault="00314840" w:rsidP="0043584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</w:t>
            </w:r>
            <w:r w:rsidR="008D2D34">
              <w:rPr>
                <w:lang w:eastAsia="ru-RU"/>
              </w:rPr>
              <w:t>ХОДОВ БЮДЖЕТОВ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trHeight w:val="255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3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9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1872,2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903,1</w:t>
            </w:r>
          </w:p>
        </w:tc>
      </w:tr>
      <w:tr w:rsidR="00314840" w:rsidRPr="00117725" w:rsidTr="00374EEA">
        <w:trPr>
          <w:gridAfter w:val="3"/>
          <w:wAfter w:w="1481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A51C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8773A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C1E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A51C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C1E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314840" w:rsidRPr="00117725" w:rsidTr="00374EEA">
        <w:trPr>
          <w:gridAfter w:val="3"/>
          <w:wAfter w:w="148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314840" w:rsidRPr="00117725" w:rsidTr="00374EEA">
        <w:trPr>
          <w:gridAfter w:val="3"/>
          <w:wAfter w:w="1481" w:type="dxa"/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D32F1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C1E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C1E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314840" w:rsidRPr="00117725" w:rsidTr="00374EEA">
        <w:trPr>
          <w:gridAfter w:val="3"/>
          <w:wAfter w:w="148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D32F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D777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314840" w:rsidRPr="00117725" w:rsidTr="00374EEA">
        <w:trPr>
          <w:gridAfter w:val="3"/>
          <w:wAfter w:w="1481" w:type="dxa"/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C1E7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C1E7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314840" w:rsidRPr="00117725" w:rsidTr="00374EEA">
        <w:trPr>
          <w:gridAfter w:val="3"/>
          <w:wAfter w:w="1481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92218E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92218E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92218E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92218E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DD15FA" w:rsidRDefault="00314840" w:rsidP="00DD15FA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314840" w:rsidRPr="00DD15FA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DD15FA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Default="00314840" w:rsidP="00DD15FA">
            <w:pPr>
              <w:rPr>
                <w:rStyle w:val="afa"/>
                <w:b w:val="0"/>
                <w:color w:val="FF0000"/>
              </w:rPr>
            </w:pPr>
          </w:p>
          <w:p w:rsidR="00314840" w:rsidRPr="00DD15FA" w:rsidRDefault="00314840" w:rsidP="00DD15FA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DD15FA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Default="00314840" w:rsidP="00DD15FA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DD15FA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Default="00314840" w:rsidP="00DD15FA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 xml:space="preserve">Оценка </w:t>
            </w:r>
            <w:proofErr w:type="spellStart"/>
            <w:r>
              <w:rPr>
                <w:rStyle w:val="afa"/>
                <w:b w:val="0"/>
                <w:color w:val="FF0000"/>
              </w:rPr>
              <w:t>недвижимости,признание</w:t>
            </w:r>
            <w:proofErr w:type="spellEnd"/>
            <w:r>
              <w:rPr>
                <w:rStyle w:val="afa"/>
                <w:b w:val="0"/>
                <w:color w:val="FF000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DD15FA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Default="00314840" w:rsidP="00DD15FA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DD15FA" w:rsidRDefault="00314840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DD15FA" w:rsidRDefault="00314840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314840" w:rsidRPr="00117725" w:rsidTr="00374EEA">
        <w:trPr>
          <w:gridAfter w:val="3"/>
          <w:wAfter w:w="148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</w:t>
            </w:r>
            <w:r w:rsidRPr="00117725">
              <w:rPr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AA615E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117725">
              <w:rPr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314840" w:rsidRPr="00117725" w:rsidTr="00374EEA">
        <w:trPr>
          <w:gridAfter w:val="3"/>
          <w:wAfter w:w="1481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80231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A51CA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Организация и </w:t>
            </w:r>
            <w:r w:rsidRPr="00117725">
              <w:rPr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9D0593">
            <w:pPr>
              <w:suppressAutoHyphens w:val="0"/>
              <w:ind w:left="323" w:hanging="323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314840" w:rsidRPr="00117725" w:rsidTr="00374EEA">
        <w:trPr>
          <w:gridAfter w:val="3"/>
          <w:wAfter w:w="148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</w:t>
            </w:r>
            <w:r>
              <w:rPr>
                <w:lang w:eastAsia="ru-RU"/>
              </w:rPr>
              <w:lastRenderedPageBreak/>
              <w:t>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)внутреннего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314840" w:rsidRPr="00117725" w:rsidTr="00374EEA">
        <w:trPr>
          <w:gridAfter w:val="3"/>
          <w:wAfter w:w="1481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314840" w:rsidRPr="00117725" w:rsidTr="00374EEA">
        <w:trPr>
          <w:gridAfter w:val="3"/>
          <w:wAfter w:w="1481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40" w:rsidRPr="00117725" w:rsidRDefault="00314840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117725" w:rsidRDefault="00314840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314840" w:rsidRPr="00117725" w:rsidRDefault="00314840" w:rsidP="007D61CC">
      <w:pPr>
        <w:jc w:val="right"/>
        <w:rPr>
          <w:b/>
        </w:rPr>
      </w:pPr>
    </w:p>
    <w:p w:rsidR="00314840" w:rsidRPr="00117725" w:rsidRDefault="00314840" w:rsidP="007D61CC">
      <w:pPr>
        <w:jc w:val="right"/>
        <w:rPr>
          <w:b/>
        </w:rPr>
      </w:pPr>
    </w:p>
    <w:p w:rsidR="00314840" w:rsidRPr="00117725" w:rsidRDefault="00314840" w:rsidP="007D61CC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9D0593">
      <w:pPr>
        <w:ind w:left="-426" w:firstLine="426"/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0B12F6">
      <w:pPr>
        <w:jc w:val="right"/>
        <w:rPr>
          <w:b/>
        </w:rPr>
      </w:pPr>
    </w:p>
    <w:p w:rsidR="00314840" w:rsidRDefault="00314840" w:rsidP="00DC7596">
      <w:pPr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D30FF" w:rsidRDefault="003D30FF" w:rsidP="000B12F6">
      <w:pPr>
        <w:jc w:val="right"/>
        <w:rPr>
          <w:b/>
        </w:rPr>
      </w:pPr>
    </w:p>
    <w:p w:rsidR="00314840" w:rsidRPr="00117725" w:rsidRDefault="00314840" w:rsidP="000B12F6">
      <w:pPr>
        <w:jc w:val="right"/>
        <w:rPr>
          <w:b/>
        </w:rPr>
      </w:pPr>
      <w:r w:rsidRPr="00117725">
        <w:rPr>
          <w:b/>
        </w:rPr>
        <w:lastRenderedPageBreak/>
        <w:t>ПРИЛОЖЕНИЕ 4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>Селищинского  сельского поселения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 w:rsidR="008D2D34"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314840" w:rsidRPr="00117725" w:rsidRDefault="00314840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314840" w:rsidRPr="00117725" w:rsidRDefault="008D2D34" w:rsidP="007D61CC">
      <w:pPr>
        <w:widowControl w:val="0"/>
        <w:autoSpaceDE w:val="0"/>
        <w:autoSpaceDN w:val="0"/>
        <w:adjustRightInd w:val="0"/>
        <w:jc w:val="right"/>
      </w:pPr>
      <w:r>
        <w:t xml:space="preserve">     Республики Мордовия на 2022</w:t>
      </w:r>
      <w:r w:rsidR="00314840" w:rsidRPr="00117725">
        <w:t>год »</w:t>
      </w:r>
    </w:p>
    <w:p w:rsidR="00314840" w:rsidRPr="00117725" w:rsidRDefault="00314840" w:rsidP="009F2FF1"/>
    <w:tbl>
      <w:tblPr>
        <w:tblW w:w="14719" w:type="dxa"/>
        <w:tblInd w:w="-708" w:type="dxa"/>
        <w:tblLayout w:type="fixed"/>
        <w:tblLook w:val="00A0"/>
      </w:tblPr>
      <w:tblGrid>
        <w:gridCol w:w="249"/>
        <w:gridCol w:w="2277"/>
        <w:gridCol w:w="1409"/>
        <w:gridCol w:w="567"/>
        <w:gridCol w:w="709"/>
        <w:gridCol w:w="708"/>
        <w:gridCol w:w="709"/>
        <w:gridCol w:w="236"/>
        <w:gridCol w:w="236"/>
        <w:gridCol w:w="95"/>
        <w:gridCol w:w="141"/>
        <w:gridCol w:w="426"/>
        <w:gridCol w:w="284"/>
        <w:gridCol w:w="236"/>
        <w:gridCol w:w="331"/>
        <w:gridCol w:w="474"/>
        <w:gridCol w:w="234"/>
        <w:gridCol w:w="709"/>
        <w:gridCol w:w="709"/>
        <w:gridCol w:w="850"/>
        <w:gridCol w:w="1807"/>
        <w:gridCol w:w="236"/>
        <w:gridCol w:w="804"/>
        <w:gridCol w:w="47"/>
        <w:gridCol w:w="236"/>
      </w:tblGrid>
      <w:tr w:rsidR="00DF0432" w:rsidRPr="00117725" w:rsidTr="00DF0432">
        <w:trPr>
          <w:gridAfter w:val="2"/>
          <w:wAfter w:w="283" w:type="dxa"/>
          <w:trHeight w:val="255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32" w:rsidRPr="00117725" w:rsidRDefault="00DF0432" w:rsidP="00DC75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21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32" w:rsidRPr="00117725" w:rsidRDefault="00DF0432" w:rsidP="00DC7596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</w:t>
            </w:r>
            <w:r w:rsidR="008D2D34"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</w:tr>
      <w:tr w:rsidR="00DF0432" w:rsidRPr="00117725" w:rsidTr="00DF0432">
        <w:trPr>
          <w:gridAfter w:val="2"/>
          <w:wAfter w:w="283" w:type="dxa"/>
          <w:trHeight w:val="255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2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</w:tr>
      <w:tr w:rsidR="00DF0432" w:rsidRPr="00117725" w:rsidTr="00DF0432">
        <w:trPr>
          <w:gridAfter w:val="2"/>
          <w:wAfter w:w="283" w:type="dxa"/>
          <w:trHeight w:val="255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2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</w:tr>
      <w:tr w:rsidR="00DF0432" w:rsidRPr="00117725" w:rsidTr="00DF0432">
        <w:trPr>
          <w:gridAfter w:val="2"/>
          <w:wAfter w:w="283" w:type="dxa"/>
          <w:trHeight w:val="255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2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7C2DAC">
            <w:pPr>
              <w:suppressAutoHyphens w:val="0"/>
              <w:rPr>
                <w:lang w:eastAsia="ru-RU"/>
              </w:rPr>
            </w:pPr>
          </w:p>
        </w:tc>
      </w:tr>
      <w:tr w:rsidR="00DF0432" w:rsidRPr="00117725" w:rsidTr="009D0593">
        <w:trPr>
          <w:gridBefore w:val="1"/>
          <w:wBefore w:w="249" w:type="dxa"/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</w:tr>
      <w:tr w:rsidR="00DF0432" w:rsidRPr="00117725" w:rsidTr="009D0593">
        <w:trPr>
          <w:gridBefore w:val="1"/>
          <w:wBefore w:w="249" w:type="dxa"/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0432" w:rsidRPr="00117725" w:rsidRDefault="00DF0432" w:rsidP="00374EEA">
            <w:pPr>
              <w:suppressAutoHyphens w:val="0"/>
              <w:rPr>
                <w:lang w:eastAsia="ru-RU"/>
              </w:rPr>
            </w:pP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3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3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9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9D0593">
            <w:pPr>
              <w:tabs>
                <w:tab w:val="left" w:pos="2361"/>
              </w:tabs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AA615E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825,8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903,1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3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2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F0432" w:rsidRPr="0092218E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hd w:val="clear" w:color="auto" w:fill="FFFFFF"/>
              <w:spacing w:before="130" w:after="65" w:line="288" w:lineRule="atLeast"/>
              <w:jc w:val="center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 xml:space="preserve">программа "Развитие торговли в </w:t>
            </w:r>
            <w:r w:rsidRPr="0092218E">
              <w:rPr>
                <w:color w:val="FF0000"/>
                <w:spacing w:val="2"/>
                <w:lang w:eastAsia="ru-RU"/>
              </w:rPr>
              <w:lastRenderedPageBreak/>
              <w:t>сельском поселении на 2020-2022 годы"</w:t>
            </w:r>
          </w:p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92218E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92218E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92218E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DF0432" w:rsidRPr="00DD15FA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DD15FA" w:rsidRDefault="00DF0432" w:rsidP="00DF0432">
            <w:pPr>
              <w:jc w:val="center"/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lastRenderedPageBreak/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F0432" w:rsidRPr="00DD15FA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DD15FA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DF0432" w:rsidRPr="00DD15FA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jc w:val="center"/>
              <w:rPr>
                <w:rStyle w:val="afa"/>
                <w:b w:val="0"/>
                <w:color w:val="FF0000"/>
              </w:rPr>
            </w:pPr>
          </w:p>
          <w:p w:rsidR="00DF0432" w:rsidRPr="00DD15FA" w:rsidRDefault="00DF0432" w:rsidP="00DF0432">
            <w:pPr>
              <w:jc w:val="center"/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DD15FA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F0432" w:rsidRPr="00DD15FA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jc w:val="center"/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DD15FA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F0432" w:rsidRPr="00DD15FA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jc w:val="center"/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 xml:space="preserve">Оценка </w:t>
            </w:r>
            <w:proofErr w:type="spellStart"/>
            <w:r>
              <w:rPr>
                <w:rStyle w:val="afa"/>
                <w:b w:val="0"/>
                <w:color w:val="FF0000"/>
              </w:rPr>
              <w:t>недвижимости,признание</w:t>
            </w:r>
            <w:proofErr w:type="spellEnd"/>
            <w:r>
              <w:rPr>
                <w:rStyle w:val="afa"/>
                <w:b w:val="0"/>
                <w:color w:val="FF000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DD15FA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F0432" w:rsidRPr="00DD15FA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jc w:val="center"/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DD15FA" w:rsidRDefault="00DF0432" w:rsidP="00DF043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DD15FA" w:rsidRDefault="00DF0432" w:rsidP="00DF043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AA615E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AA61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AA615E">
              <w:rPr>
                <w:color w:val="000000"/>
                <w:lang w:eastAsia="ru-RU"/>
              </w:rPr>
              <w:t>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AA61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AA615E">
              <w:rPr>
                <w:color w:val="000000"/>
                <w:lang w:eastAsia="ru-RU"/>
              </w:rPr>
              <w:t>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AA615E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AA61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AA615E">
              <w:rPr>
                <w:color w:val="000000"/>
                <w:lang w:eastAsia="ru-RU"/>
              </w:rPr>
              <w:t>830,</w:t>
            </w:r>
            <w:r w:rsidR="00AA615E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73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4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>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Организация и содержание мест </w:t>
            </w:r>
            <w:r w:rsidRPr="00117725">
              <w:rPr>
                <w:lang w:eastAsia="ru-RU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6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)внутреннего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F0432" w:rsidRPr="00117725" w:rsidTr="009D0593">
        <w:trPr>
          <w:gridBefore w:val="1"/>
          <w:gridAfter w:val="5"/>
          <w:wBefore w:w="249" w:type="dxa"/>
          <w:wAfter w:w="3130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432" w:rsidRPr="00117725" w:rsidRDefault="00DF0432" w:rsidP="00DF04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432" w:rsidRPr="00117725" w:rsidRDefault="00DF0432" w:rsidP="00DF04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314840" w:rsidRPr="00117725" w:rsidRDefault="00314840" w:rsidP="00117725">
      <w:pPr>
        <w:jc w:val="right"/>
        <w:rPr>
          <w:b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DC7596" w:rsidRDefault="00DC7596" w:rsidP="009D0593">
      <w:pPr>
        <w:rPr>
          <w:b/>
          <w:sz w:val="16"/>
          <w:szCs w:val="16"/>
        </w:rPr>
      </w:pPr>
    </w:p>
    <w:p w:rsidR="00DC7596" w:rsidRDefault="00DC7596" w:rsidP="007D61CC">
      <w:pPr>
        <w:jc w:val="right"/>
        <w:rPr>
          <w:b/>
          <w:sz w:val="16"/>
          <w:szCs w:val="16"/>
        </w:rPr>
      </w:pPr>
    </w:p>
    <w:p w:rsidR="00052798" w:rsidRDefault="00052798" w:rsidP="007D61CC">
      <w:pPr>
        <w:jc w:val="right"/>
        <w:rPr>
          <w:b/>
          <w:sz w:val="16"/>
          <w:szCs w:val="16"/>
        </w:rPr>
      </w:pPr>
    </w:p>
    <w:p w:rsidR="00052798" w:rsidRDefault="00052798" w:rsidP="007D61CC">
      <w:pPr>
        <w:jc w:val="right"/>
        <w:rPr>
          <w:b/>
          <w:sz w:val="16"/>
          <w:szCs w:val="16"/>
        </w:rPr>
      </w:pPr>
    </w:p>
    <w:p w:rsidR="00052798" w:rsidRDefault="00052798" w:rsidP="007D61CC">
      <w:pPr>
        <w:jc w:val="right"/>
        <w:rPr>
          <w:b/>
          <w:sz w:val="16"/>
          <w:szCs w:val="16"/>
        </w:rPr>
      </w:pPr>
    </w:p>
    <w:p w:rsidR="00AA615E" w:rsidRDefault="00AA615E" w:rsidP="007D61CC">
      <w:pPr>
        <w:jc w:val="right"/>
        <w:rPr>
          <w:b/>
          <w:sz w:val="16"/>
          <w:szCs w:val="16"/>
        </w:rPr>
      </w:pPr>
    </w:p>
    <w:p w:rsidR="00AA615E" w:rsidRDefault="00AA615E" w:rsidP="007D61CC">
      <w:pPr>
        <w:jc w:val="right"/>
        <w:rPr>
          <w:b/>
          <w:sz w:val="16"/>
          <w:szCs w:val="16"/>
        </w:rPr>
      </w:pPr>
    </w:p>
    <w:p w:rsidR="00AA615E" w:rsidRDefault="00AA615E" w:rsidP="007D61CC">
      <w:pPr>
        <w:jc w:val="right"/>
        <w:rPr>
          <w:b/>
          <w:sz w:val="16"/>
          <w:szCs w:val="16"/>
        </w:rPr>
      </w:pPr>
    </w:p>
    <w:p w:rsidR="00AA615E" w:rsidRDefault="00AA615E" w:rsidP="007D61CC">
      <w:pPr>
        <w:jc w:val="right"/>
        <w:rPr>
          <w:b/>
          <w:sz w:val="16"/>
          <w:szCs w:val="16"/>
        </w:rPr>
      </w:pPr>
    </w:p>
    <w:p w:rsidR="00AA615E" w:rsidRDefault="00AA615E" w:rsidP="007D61CC">
      <w:pPr>
        <w:jc w:val="right"/>
        <w:rPr>
          <w:b/>
          <w:sz w:val="16"/>
          <w:szCs w:val="16"/>
        </w:rPr>
      </w:pPr>
    </w:p>
    <w:p w:rsidR="00314840" w:rsidRPr="00117725" w:rsidRDefault="00314840" w:rsidP="007D61CC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 xml:space="preserve"> ПРИЛОЖЕНИЕ 5</w:t>
      </w:r>
    </w:p>
    <w:p w:rsidR="00314840" w:rsidRDefault="00314840" w:rsidP="00A761BD">
      <w:pPr>
        <w:ind w:left="-426" w:right="142" w:firstLine="426"/>
        <w:jc w:val="right"/>
      </w:pPr>
    </w:p>
    <w:p w:rsidR="00314840" w:rsidRDefault="00314840" w:rsidP="00A761BD">
      <w:pPr>
        <w:ind w:left="-426" w:right="142" w:firstLine="426"/>
        <w:jc w:val="right"/>
      </w:pPr>
      <w:r>
        <w:t xml:space="preserve">Приложение № </w:t>
      </w:r>
    </w:p>
    <w:p w:rsidR="00314840" w:rsidRDefault="00314840" w:rsidP="00A761BD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314840" w:rsidRDefault="00314840" w:rsidP="00A761BD">
      <w:pPr>
        <w:ind w:left="-426" w:firstLine="426"/>
        <w:jc w:val="right"/>
      </w:pPr>
      <w:r>
        <w:t xml:space="preserve"> Селищинского сельского поселения </w:t>
      </w:r>
    </w:p>
    <w:p w:rsidR="00314840" w:rsidRDefault="00314840" w:rsidP="00A761BD">
      <w:pPr>
        <w:ind w:left="-426" w:firstLine="426"/>
        <w:jc w:val="right"/>
      </w:pPr>
      <w:r>
        <w:t xml:space="preserve"> № . </w:t>
      </w:r>
    </w:p>
    <w:p w:rsidR="00314840" w:rsidRDefault="00314840" w:rsidP="00A761BD">
      <w:pPr>
        <w:tabs>
          <w:tab w:val="left" w:pos="10543"/>
        </w:tabs>
      </w:pPr>
    </w:p>
    <w:p w:rsidR="00314840" w:rsidRDefault="00314840" w:rsidP="00A761BD">
      <w:pPr>
        <w:tabs>
          <w:tab w:val="left" w:pos="10543"/>
        </w:tabs>
      </w:pPr>
    </w:p>
    <w:p w:rsidR="00314840" w:rsidRDefault="00314840" w:rsidP="00A761BD">
      <w:pPr>
        <w:tabs>
          <w:tab w:val="left" w:pos="10543"/>
        </w:tabs>
      </w:pPr>
    </w:p>
    <w:p w:rsidR="00314840" w:rsidRDefault="00314840" w:rsidP="00A761BD"/>
    <w:tbl>
      <w:tblPr>
        <w:tblW w:w="11482" w:type="dxa"/>
        <w:tblInd w:w="-34" w:type="dxa"/>
        <w:tblLayout w:type="fixed"/>
        <w:tblLook w:val="000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314840" w:rsidTr="00052798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314840" w:rsidRDefault="00314840">
            <w:pPr>
              <w:pStyle w:val="4"/>
            </w:pPr>
            <w:r>
              <w:t xml:space="preserve">                              ИСТОЧНИКИ ВНУТРЕННЕГО                           ФИНАНСИР</w:t>
            </w:r>
            <w:r w:rsidR="008D2D34">
              <w:t>ОВАНИЯ ДЕФИЦИТА  БЮДЖЕТА НА 2022</w:t>
            </w:r>
            <w:r>
              <w:t xml:space="preserve"> ГОД</w:t>
            </w:r>
            <w:r w:rsidR="008D2D34">
              <w:rPr>
                <w:rFonts w:ascii="Arial CYR" w:hAnsi="Arial CYR" w:cs="Arial CYR"/>
              </w:rPr>
              <w:t>и на плановый период 2023-2024</w:t>
            </w:r>
            <w:r>
              <w:rPr>
                <w:rFonts w:ascii="Arial CYR" w:hAnsi="Arial CYR" w:cs="Arial CYR"/>
              </w:rPr>
              <w:t>гг</w:t>
            </w:r>
          </w:p>
        </w:tc>
        <w:tc>
          <w:tcPr>
            <w:tcW w:w="976" w:type="dxa"/>
            <w:gridSpan w:val="2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4840" w:rsidTr="00052798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840" w:rsidRDefault="0031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0" w:type="dxa"/>
            <w:gridSpan w:val="4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840" w:rsidTr="00052798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Сумма(тыс.руб.)</w:t>
            </w:r>
          </w:p>
        </w:tc>
      </w:tr>
      <w:tr w:rsidR="00314840" w:rsidTr="00052798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Default="008D2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314840">
              <w:rPr>
                <w:b/>
                <w:bCs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Default="008D2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</w:t>
            </w:r>
            <w:r w:rsidR="00314840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40" w:rsidRDefault="00314840" w:rsidP="008D2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8D2D34">
              <w:rPr>
                <w:b/>
                <w:bCs/>
              </w:rPr>
              <w:t>4г</w:t>
            </w:r>
            <w:r>
              <w:rPr>
                <w:b/>
                <w:bCs/>
              </w:rPr>
              <w:t>.</w:t>
            </w:r>
          </w:p>
        </w:tc>
      </w:tr>
      <w:tr w:rsidR="00314840" w:rsidTr="00052798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314840" w:rsidTr="00052798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14840" w:rsidRPr="00052798" w:rsidRDefault="00052798">
            <w:pPr>
              <w:jc w:val="right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bCs/>
                <w:sz w:val="24"/>
                <w:szCs w:val="24"/>
                <w:highlight w:val="yellow"/>
                <w:lang w:val="en-US"/>
              </w:rPr>
              <w:t>136.2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14840" w:rsidRDefault="003148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14840" w:rsidRDefault="003148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314840" w:rsidTr="00052798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40" w:rsidRDefault="0031484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14840" w:rsidRPr="00052798" w:rsidRDefault="00052798" w:rsidP="00261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14840" w:rsidTr="00052798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840" w:rsidRDefault="00314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840" w:rsidRDefault="00314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840" w:rsidRDefault="00314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840" w:rsidRDefault="00314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840" w:rsidRDefault="00314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261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840" w:rsidRDefault="00314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4840" w:rsidRDefault="00314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052798" w:rsidRDefault="0005279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</w:p>
        </w:tc>
      </w:tr>
      <w:tr w:rsidR="00314840" w:rsidTr="00052798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AA615E">
            <w:r>
              <w:t>-173</w:t>
            </w:r>
            <w:r w:rsidR="00314840"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314840" w:rsidTr="00052798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D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Pr="003D30FF">
              <w:t>1736,0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314840" w:rsidTr="00052798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840" w:rsidRDefault="0031484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3D30FF">
            <w:pPr>
              <w:jc w:val="right"/>
              <w:rPr>
                <w:sz w:val="24"/>
                <w:szCs w:val="24"/>
              </w:rPr>
            </w:pPr>
            <w:r>
              <w:t>-</w:t>
            </w:r>
            <w:r w:rsidR="003D30FF">
              <w:t>1736</w:t>
            </w:r>
            <w: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314840" w:rsidTr="00052798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840" w:rsidRDefault="0031484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3D30FF">
            <w:pPr>
              <w:jc w:val="right"/>
              <w:rPr>
                <w:sz w:val="24"/>
                <w:szCs w:val="24"/>
              </w:rPr>
            </w:pPr>
            <w:r>
              <w:t>-</w:t>
            </w:r>
            <w:r w:rsidR="003D30FF">
              <w:t>1736</w:t>
            </w:r>
            <w: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A7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314840" w:rsidTr="00052798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4840" w:rsidRDefault="00314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 w:rsidP="003D30FF">
            <w:pPr>
              <w:jc w:val="right"/>
              <w:rPr>
                <w:sz w:val="24"/>
                <w:szCs w:val="24"/>
              </w:rPr>
            </w:pPr>
            <w:r>
              <w:t>-</w:t>
            </w:r>
            <w:r w:rsidR="003D30FF">
              <w:t>1736</w:t>
            </w:r>
            <w: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314840" w:rsidTr="00052798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840" w:rsidRDefault="003148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840" w:rsidRDefault="00314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Pr="00052798" w:rsidRDefault="003D30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1872</w:t>
            </w:r>
            <w:r w:rsidR="00052798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40" w:rsidRDefault="00314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052798" w:rsidTr="00052798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798" w:rsidRDefault="00052798" w:rsidP="000527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98" w:rsidRDefault="00052798" w:rsidP="000527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798" w:rsidRDefault="003D30FF" w:rsidP="00052798">
            <w:r>
              <w:rPr>
                <w:sz w:val="22"/>
                <w:szCs w:val="22"/>
              </w:rPr>
              <w:t>1872</w:t>
            </w:r>
            <w:r w:rsidR="00052798" w:rsidRPr="00BD6028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052798" w:rsidTr="00052798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798" w:rsidRDefault="00052798" w:rsidP="0005279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98" w:rsidRDefault="00052798" w:rsidP="000527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798" w:rsidRDefault="003D30FF" w:rsidP="00052798">
            <w:r>
              <w:rPr>
                <w:sz w:val="22"/>
                <w:szCs w:val="22"/>
              </w:rPr>
              <w:t>1872</w:t>
            </w:r>
            <w:r w:rsidR="00052798" w:rsidRPr="00BD6028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052798" w:rsidTr="00052798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798" w:rsidRDefault="00052798" w:rsidP="0005279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98" w:rsidRDefault="00052798" w:rsidP="000527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798" w:rsidRDefault="003D30FF" w:rsidP="00052798">
            <w:r>
              <w:rPr>
                <w:sz w:val="22"/>
                <w:szCs w:val="22"/>
              </w:rPr>
              <w:t>1872</w:t>
            </w:r>
            <w:r w:rsidR="00052798" w:rsidRPr="00BD6028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052798" w:rsidTr="00052798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798" w:rsidRDefault="00052798" w:rsidP="0005279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2798" w:rsidRDefault="00052798" w:rsidP="0005279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798" w:rsidRDefault="003D30FF" w:rsidP="00052798">
            <w:r>
              <w:rPr>
                <w:sz w:val="22"/>
                <w:szCs w:val="22"/>
              </w:rPr>
              <w:t>1872</w:t>
            </w:r>
            <w:r w:rsidR="00052798" w:rsidRPr="00BD6028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798" w:rsidRDefault="00052798" w:rsidP="0005279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314840" w:rsidRDefault="00314840" w:rsidP="00A761BD"/>
    <w:p w:rsidR="00314840" w:rsidRDefault="00314840" w:rsidP="00A761BD"/>
    <w:p w:rsidR="00314840" w:rsidRDefault="00314840" w:rsidP="00A761BD"/>
    <w:p w:rsidR="00314840" w:rsidRDefault="00314840" w:rsidP="00A761BD"/>
    <w:p w:rsidR="00314840" w:rsidRDefault="00314840" w:rsidP="00A761BD"/>
    <w:p w:rsidR="00314840" w:rsidRDefault="00314840" w:rsidP="00A761BD"/>
    <w:p w:rsidR="00314840" w:rsidRDefault="00314840" w:rsidP="00A761BD"/>
    <w:p w:rsidR="00314840" w:rsidRDefault="00314840" w:rsidP="00A761BD"/>
    <w:p w:rsidR="00314840" w:rsidRDefault="00314840" w:rsidP="00A761BD"/>
    <w:p w:rsidR="00314840" w:rsidRDefault="00314840" w:rsidP="007D61CC">
      <w:pPr>
        <w:jc w:val="right"/>
        <w:rPr>
          <w:b/>
        </w:rPr>
      </w:pPr>
    </w:p>
    <w:p w:rsidR="00314840" w:rsidRDefault="00314840" w:rsidP="007D61CC">
      <w:pPr>
        <w:jc w:val="right"/>
        <w:rPr>
          <w:b/>
        </w:rPr>
      </w:pPr>
    </w:p>
    <w:p w:rsidR="00314840" w:rsidRDefault="00314840" w:rsidP="007D61CC">
      <w:pPr>
        <w:jc w:val="right"/>
        <w:rPr>
          <w:b/>
        </w:rPr>
      </w:pPr>
    </w:p>
    <w:p w:rsidR="00314840" w:rsidRDefault="00314840" w:rsidP="007D61CC">
      <w:pPr>
        <w:jc w:val="right"/>
        <w:rPr>
          <w:b/>
        </w:rPr>
      </w:pPr>
    </w:p>
    <w:p w:rsidR="00314840" w:rsidRDefault="00314840" w:rsidP="007D61CC">
      <w:pPr>
        <w:jc w:val="right"/>
        <w:rPr>
          <w:b/>
        </w:rPr>
      </w:pPr>
    </w:p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021721"/>
    <w:p w:rsidR="00314840" w:rsidRPr="00117725" w:rsidRDefault="00314840" w:rsidP="00E63EF0">
      <w:pPr>
        <w:jc w:val="both"/>
      </w:pPr>
    </w:p>
    <w:sectPr w:rsidR="00314840" w:rsidRPr="00117725" w:rsidSect="007C578B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2056F"/>
    <w:rsid w:val="00021721"/>
    <w:rsid w:val="0004186F"/>
    <w:rsid w:val="00052798"/>
    <w:rsid w:val="000763DC"/>
    <w:rsid w:val="00076BD7"/>
    <w:rsid w:val="000776F8"/>
    <w:rsid w:val="00091246"/>
    <w:rsid w:val="00092959"/>
    <w:rsid w:val="00093839"/>
    <w:rsid w:val="00093EB8"/>
    <w:rsid w:val="000A3792"/>
    <w:rsid w:val="000B12F6"/>
    <w:rsid w:val="000B6EBE"/>
    <w:rsid w:val="000C1E78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310D9"/>
    <w:rsid w:val="00251E2A"/>
    <w:rsid w:val="002610BA"/>
    <w:rsid w:val="00264745"/>
    <w:rsid w:val="002655C0"/>
    <w:rsid w:val="00265A30"/>
    <w:rsid w:val="00276978"/>
    <w:rsid w:val="002833A1"/>
    <w:rsid w:val="0029043E"/>
    <w:rsid w:val="00296D5B"/>
    <w:rsid w:val="002E064C"/>
    <w:rsid w:val="002E2FA7"/>
    <w:rsid w:val="00314840"/>
    <w:rsid w:val="00333360"/>
    <w:rsid w:val="003409A4"/>
    <w:rsid w:val="00343E40"/>
    <w:rsid w:val="00347702"/>
    <w:rsid w:val="00350238"/>
    <w:rsid w:val="003522D0"/>
    <w:rsid w:val="00374EEA"/>
    <w:rsid w:val="003832B1"/>
    <w:rsid w:val="00385AEE"/>
    <w:rsid w:val="003B1E29"/>
    <w:rsid w:val="003C1839"/>
    <w:rsid w:val="003C2694"/>
    <w:rsid w:val="003C3C8D"/>
    <w:rsid w:val="003D1E44"/>
    <w:rsid w:val="003D30FF"/>
    <w:rsid w:val="003D503A"/>
    <w:rsid w:val="003D768A"/>
    <w:rsid w:val="003E0523"/>
    <w:rsid w:val="003F1AC4"/>
    <w:rsid w:val="003F6E65"/>
    <w:rsid w:val="003F781E"/>
    <w:rsid w:val="004003EA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83B7E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75C6"/>
    <w:rsid w:val="006B11A9"/>
    <w:rsid w:val="006B1460"/>
    <w:rsid w:val="006B17A2"/>
    <w:rsid w:val="006B3FF5"/>
    <w:rsid w:val="006C1822"/>
    <w:rsid w:val="006E7C43"/>
    <w:rsid w:val="006F4470"/>
    <w:rsid w:val="00700BF8"/>
    <w:rsid w:val="00707F3E"/>
    <w:rsid w:val="007111CA"/>
    <w:rsid w:val="00725034"/>
    <w:rsid w:val="00727D28"/>
    <w:rsid w:val="00752570"/>
    <w:rsid w:val="00760DC1"/>
    <w:rsid w:val="00767ED4"/>
    <w:rsid w:val="00772792"/>
    <w:rsid w:val="00773018"/>
    <w:rsid w:val="00775563"/>
    <w:rsid w:val="007A256D"/>
    <w:rsid w:val="007B0A9D"/>
    <w:rsid w:val="007C260A"/>
    <w:rsid w:val="007C2DAC"/>
    <w:rsid w:val="007C578B"/>
    <w:rsid w:val="007C6589"/>
    <w:rsid w:val="007D61CC"/>
    <w:rsid w:val="007E17DD"/>
    <w:rsid w:val="007E7773"/>
    <w:rsid w:val="007F6774"/>
    <w:rsid w:val="007F793F"/>
    <w:rsid w:val="00800188"/>
    <w:rsid w:val="00802311"/>
    <w:rsid w:val="0081112C"/>
    <w:rsid w:val="008113B4"/>
    <w:rsid w:val="00817093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A367C"/>
    <w:rsid w:val="008D2D34"/>
    <w:rsid w:val="008E1A0A"/>
    <w:rsid w:val="008E34EF"/>
    <w:rsid w:val="008E4EFD"/>
    <w:rsid w:val="008E62F5"/>
    <w:rsid w:val="008F4789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967A8"/>
    <w:rsid w:val="00996BD9"/>
    <w:rsid w:val="009A1C7A"/>
    <w:rsid w:val="009A4AD5"/>
    <w:rsid w:val="009A5319"/>
    <w:rsid w:val="009A6E18"/>
    <w:rsid w:val="009B387D"/>
    <w:rsid w:val="009B405D"/>
    <w:rsid w:val="009C6BE7"/>
    <w:rsid w:val="009C7176"/>
    <w:rsid w:val="009D0593"/>
    <w:rsid w:val="009D4B7B"/>
    <w:rsid w:val="009D639E"/>
    <w:rsid w:val="009E145B"/>
    <w:rsid w:val="009F2FF1"/>
    <w:rsid w:val="00A21597"/>
    <w:rsid w:val="00A23B4C"/>
    <w:rsid w:val="00A24016"/>
    <w:rsid w:val="00A51CA4"/>
    <w:rsid w:val="00A5297B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A615E"/>
    <w:rsid w:val="00AB5DDB"/>
    <w:rsid w:val="00AB68A8"/>
    <w:rsid w:val="00AB767E"/>
    <w:rsid w:val="00AE39A4"/>
    <w:rsid w:val="00AE731B"/>
    <w:rsid w:val="00AF776A"/>
    <w:rsid w:val="00B00D55"/>
    <w:rsid w:val="00B1096E"/>
    <w:rsid w:val="00B25644"/>
    <w:rsid w:val="00B35A21"/>
    <w:rsid w:val="00B403E9"/>
    <w:rsid w:val="00B507E0"/>
    <w:rsid w:val="00B51DF3"/>
    <w:rsid w:val="00B5352F"/>
    <w:rsid w:val="00B63763"/>
    <w:rsid w:val="00B6493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6AB5"/>
    <w:rsid w:val="00D543BA"/>
    <w:rsid w:val="00D607BB"/>
    <w:rsid w:val="00D775BB"/>
    <w:rsid w:val="00D777C0"/>
    <w:rsid w:val="00D80F9C"/>
    <w:rsid w:val="00DA041D"/>
    <w:rsid w:val="00DB40AE"/>
    <w:rsid w:val="00DB6DBD"/>
    <w:rsid w:val="00DC7596"/>
    <w:rsid w:val="00DD1084"/>
    <w:rsid w:val="00DD15FA"/>
    <w:rsid w:val="00DE38BC"/>
    <w:rsid w:val="00DF0432"/>
    <w:rsid w:val="00DF6B8D"/>
    <w:rsid w:val="00E0242C"/>
    <w:rsid w:val="00E067E8"/>
    <w:rsid w:val="00E133DB"/>
    <w:rsid w:val="00E1510B"/>
    <w:rsid w:val="00E1546F"/>
    <w:rsid w:val="00E209B9"/>
    <w:rsid w:val="00E26DBC"/>
    <w:rsid w:val="00E318B6"/>
    <w:rsid w:val="00E32475"/>
    <w:rsid w:val="00E4770D"/>
    <w:rsid w:val="00E53C4E"/>
    <w:rsid w:val="00E53EB7"/>
    <w:rsid w:val="00E633A3"/>
    <w:rsid w:val="00E63EF0"/>
    <w:rsid w:val="00E80065"/>
    <w:rsid w:val="00E82334"/>
    <w:rsid w:val="00E87BD3"/>
    <w:rsid w:val="00EB261D"/>
    <w:rsid w:val="00EB6FBB"/>
    <w:rsid w:val="00EC6340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59DC"/>
    <w:rsid w:val="00FE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30A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basedOn w:val="11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12">
    <w:name w:val="Заголовок1"/>
    <w:basedOn w:val="a"/>
    <w:next w:val="a5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E30AC"/>
    <w:rPr>
      <w:rFonts w:cs="Tahoma"/>
    </w:rPr>
  </w:style>
  <w:style w:type="paragraph" w:customStyle="1" w:styleId="13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8">
    <w:name w:val="Body Text Indent"/>
    <w:basedOn w:val="a"/>
    <w:link w:val="a9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a">
    <w:name w:val="Title"/>
    <w:basedOn w:val="a"/>
    <w:next w:val="ab"/>
    <w:link w:val="ac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c">
    <w:name w:val="Название Знак"/>
    <w:basedOn w:val="a0"/>
    <w:link w:val="aa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2"/>
    <w:next w:val="a5"/>
    <w:link w:val="ad"/>
    <w:uiPriority w:val="99"/>
    <w:qFormat/>
    <w:rsid w:val="004E30A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5">
    <w:name w:val="Заголовок таблицы"/>
    <w:basedOn w:val="af4"/>
    <w:uiPriority w:val="99"/>
    <w:rsid w:val="004E30AC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5"/>
    <w:uiPriority w:val="99"/>
    <w:rsid w:val="004E30AC"/>
  </w:style>
  <w:style w:type="character" w:styleId="af7">
    <w:name w:val="Hyperlink"/>
    <w:basedOn w:val="a0"/>
    <w:uiPriority w:val="99"/>
    <w:rsid w:val="009C6BE7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9C6BE7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basedOn w:val="24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basedOn w:val="24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basedOn w:val="a0"/>
    <w:uiPriority w:val="99"/>
    <w:qFormat/>
    <w:locked/>
    <w:rsid w:val="00DD15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2022-02-18T06:03:00Z</cp:lastPrinted>
  <dcterms:created xsi:type="dcterms:W3CDTF">2022-02-21T07:49:00Z</dcterms:created>
  <dcterms:modified xsi:type="dcterms:W3CDTF">2022-02-21T07:49:00Z</dcterms:modified>
</cp:coreProperties>
</file>